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FF" w:rsidRDefault="00097AFF" w:rsidP="0079040B">
      <w:pPr>
        <w:autoSpaceDE w:val="0"/>
        <w:spacing w:after="0" w:line="240" w:lineRule="auto"/>
        <w:jc w:val="center"/>
        <w:rPr>
          <w:rFonts w:ascii="Times New Roman" w:hAnsi="Times New Roman"/>
          <w:caps/>
        </w:rPr>
      </w:pPr>
      <w:r w:rsidRPr="00CE339A">
        <w:rPr>
          <w:rFonts w:ascii="Times New Roman" w:hAnsi="Times New Roman"/>
          <w:caps/>
        </w:rPr>
        <w:t>Министерство</w:t>
      </w:r>
      <w:r>
        <w:rPr>
          <w:rFonts w:ascii="Times New Roman" w:hAnsi="Times New Roman"/>
          <w:caps/>
        </w:rPr>
        <w:t xml:space="preserve"> образования И МОЛОДЕЖНОЙ ПОЛИТИКИ</w:t>
      </w:r>
    </w:p>
    <w:p w:rsidR="00097AFF" w:rsidRPr="00CE339A" w:rsidRDefault="00097AFF" w:rsidP="0079040B">
      <w:pPr>
        <w:autoSpaceDE w:val="0"/>
        <w:spacing w:after="0" w:line="240" w:lineRule="auto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СТАВРОПОЛЬСКОГО КРАЯ</w:t>
      </w:r>
    </w:p>
    <w:p w:rsidR="00097AFF" w:rsidRPr="00CE339A" w:rsidRDefault="00097AFF" w:rsidP="0079040B">
      <w:pPr>
        <w:autoSpaceDE w:val="0"/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097AFF" w:rsidRPr="00CE339A" w:rsidRDefault="00097AFF" w:rsidP="0079040B">
      <w:pPr>
        <w:autoSpaceDE w:val="0"/>
        <w:spacing w:after="0" w:line="240" w:lineRule="auto"/>
        <w:jc w:val="center"/>
        <w:rPr>
          <w:rFonts w:ascii="Times New Roman" w:hAnsi="Times New Roman"/>
          <w:caps/>
        </w:rPr>
      </w:pPr>
      <w:r w:rsidRPr="00CE339A">
        <w:rPr>
          <w:rFonts w:ascii="Times New Roman" w:hAnsi="Times New Roman"/>
          <w:caps/>
        </w:rPr>
        <w:t>государственное Бюджетное профессиональное  образовательное  учреждение</w:t>
      </w:r>
    </w:p>
    <w:p w:rsidR="00097AFF" w:rsidRPr="00CE339A" w:rsidRDefault="00097AFF" w:rsidP="0079040B">
      <w:pPr>
        <w:autoSpaceDE w:val="0"/>
        <w:spacing w:after="0" w:line="240" w:lineRule="auto"/>
        <w:jc w:val="center"/>
        <w:rPr>
          <w:rFonts w:ascii="Times New Roman" w:hAnsi="Times New Roman"/>
          <w:caps/>
        </w:rPr>
      </w:pPr>
    </w:p>
    <w:p w:rsidR="00097AFF" w:rsidRPr="00CE339A" w:rsidRDefault="00097AFF" w:rsidP="0079040B">
      <w:pPr>
        <w:autoSpaceDE w:val="0"/>
        <w:spacing w:after="0" w:line="240" w:lineRule="auto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«Кисловодский государственный многопрофильный техникум</w:t>
      </w:r>
      <w:r w:rsidRPr="00CE339A">
        <w:rPr>
          <w:rFonts w:ascii="Times New Roman" w:hAnsi="Times New Roman"/>
          <w:caps/>
        </w:rPr>
        <w:t>»</w:t>
      </w:r>
    </w:p>
    <w:p w:rsidR="00097AFF" w:rsidRPr="00CE339A" w:rsidRDefault="00097AFF" w:rsidP="0079040B">
      <w:pPr>
        <w:autoSpaceDE w:val="0"/>
        <w:spacing w:after="0" w:line="240" w:lineRule="auto"/>
        <w:jc w:val="center"/>
        <w:rPr>
          <w:rFonts w:ascii="Times New Roman" w:hAnsi="Times New Roman"/>
          <w:caps/>
        </w:rPr>
      </w:pPr>
    </w:p>
    <w:p w:rsidR="00097AFF" w:rsidRDefault="00097AFF" w:rsidP="007904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AFF" w:rsidRDefault="00097AFF" w:rsidP="00E121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7AFF" w:rsidRDefault="00097AFF" w:rsidP="00E121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7AFF" w:rsidRDefault="00097AFF" w:rsidP="00E121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7AFF" w:rsidRDefault="00097AFF" w:rsidP="00E121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7AFF" w:rsidRDefault="00097AFF" w:rsidP="00E121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E12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E12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E12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E12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E12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E12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97AFF" w:rsidRPr="00E1211D" w:rsidRDefault="00097AFF" w:rsidP="00E1211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11D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097AFF" w:rsidRPr="00E1211D" w:rsidRDefault="00097AFF" w:rsidP="00E1211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выполнению</w:t>
      </w:r>
      <w:r w:rsidRPr="00E1211D">
        <w:rPr>
          <w:rFonts w:ascii="Times New Roman" w:hAnsi="Times New Roman"/>
          <w:b/>
          <w:sz w:val="24"/>
          <w:szCs w:val="24"/>
        </w:rPr>
        <w:t xml:space="preserve"> практических заданий и лабораторных работ</w:t>
      </w:r>
    </w:p>
    <w:p w:rsidR="00097AFF" w:rsidRPr="00E1211D" w:rsidRDefault="00097AFF" w:rsidP="00E12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E1211D">
        <w:rPr>
          <w:rFonts w:ascii="Times New Roman" w:hAnsi="Times New Roman"/>
          <w:b/>
          <w:sz w:val="24"/>
          <w:szCs w:val="24"/>
        </w:rPr>
        <w:t xml:space="preserve">ПМ. 03 Приготовление, оформление  и подготовка  к реализации  холодных   блюд, кулинарных изделий, закусок разнообразного  ассортимента  </w:t>
      </w:r>
    </w:p>
    <w:p w:rsidR="00097AFF" w:rsidRPr="00E1211D" w:rsidRDefault="00097AFF" w:rsidP="00E516E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для профе</w:t>
      </w:r>
      <w:r>
        <w:rPr>
          <w:rFonts w:ascii="Times New Roman" w:hAnsi="Times New Roman"/>
          <w:sz w:val="24"/>
          <w:szCs w:val="24"/>
        </w:rPr>
        <w:t xml:space="preserve">ссии  </w:t>
      </w:r>
      <w:r w:rsidRPr="00E1211D">
        <w:rPr>
          <w:rFonts w:ascii="Times New Roman" w:hAnsi="Times New Roman"/>
          <w:sz w:val="24"/>
          <w:szCs w:val="24"/>
        </w:rPr>
        <w:t>43.01.09. «Повар, кондитер»</w:t>
      </w:r>
    </w:p>
    <w:p w:rsidR="00097AFF" w:rsidRPr="00E1211D" w:rsidRDefault="00097AFF" w:rsidP="00E12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097AFF" w:rsidRDefault="00097AFF" w:rsidP="00E121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AFF" w:rsidRDefault="00097AFF" w:rsidP="00E121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AFF" w:rsidRDefault="00097AFF" w:rsidP="00E121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AFF" w:rsidRDefault="00097AFF" w:rsidP="00E121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AFF" w:rsidRDefault="00097AFF" w:rsidP="00E121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AFF" w:rsidRDefault="00097AFF" w:rsidP="00E121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E121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AFF" w:rsidRDefault="00097AFF" w:rsidP="00E121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AFF" w:rsidRDefault="00097AFF" w:rsidP="00E121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AFF" w:rsidRDefault="00097AFF" w:rsidP="00E121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AFF" w:rsidRDefault="00097AFF" w:rsidP="00E121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E121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E121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E121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E121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E121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E121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E121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E121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AFF" w:rsidRPr="0079040B" w:rsidRDefault="00097AFF" w:rsidP="0079040B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г Кисловодск, 2017г.</w:t>
      </w:r>
    </w:p>
    <w:p w:rsidR="00097AFF" w:rsidRPr="00E1211D" w:rsidRDefault="00097AFF" w:rsidP="00C076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97AFF" w:rsidRPr="00C07666" w:rsidRDefault="00097AFF" w:rsidP="001026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7666">
        <w:rPr>
          <w:rFonts w:ascii="Times New Roman" w:hAnsi="Times New Roman"/>
          <w:sz w:val="24"/>
          <w:szCs w:val="24"/>
        </w:rPr>
        <w:t>Методические рекомендации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666">
        <w:rPr>
          <w:rFonts w:ascii="Times New Roman" w:hAnsi="Times New Roman"/>
          <w:sz w:val="24"/>
          <w:szCs w:val="24"/>
        </w:rPr>
        <w:t>для выполнения практических заданий и лабораторных работ</w:t>
      </w:r>
    </w:p>
    <w:p w:rsidR="00097AFF" w:rsidRPr="00C07666" w:rsidRDefault="00097AFF" w:rsidP="00102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07666">
        <w:rPr>
          <w:rFonts w:ascii="Times New Roman" w:hAnsi="Times New Roman"/>
          <w:sz w:val="24"/>
          <w:szCs w:val="24"/>
        </w:rPr>
        <w:t xml:space="preserve">ПМ. 03 Приготовление, оформление  и подготовка </w:t>
      </w:r>
      <w:r>
        <w:rPr>
          <w:rFonts w:ascii="Times New Roman" w:hAnsi="Times New Roman"/>
          <w:sz w:val="24"/>
          <w:szCs w:val="24"/>
        </w:rPr>
        <w:t xml:space="preserve"> к реализации  холодных   блюд, </w:t>
      </w:r>
      <w:r w:rsidRPr="00C07666">
        <w:rPr>
          <w:rFonts w:ascii="Times New Roman" w:hAnsi="Times New Roman"/>
          <w:sz w:val="24"/>
          <w:szCs w:val="24"/>
        </w:rPr>
        <w:t xml:space="preserve">кулинарных изделий, закусок разнообразного  ассортимента  </w:t>
      </w:r>
      <w:r w:rsidRPr="00040B58">
        <w:rPr>
          <w:rStyle w:val="20"/>
          <w:rFonts w:ascii="Times New Roman" w:hAnsi="Times New Roman"/>
          <w:color w:val="FF0000"/>
          <w:sz w:val="28"/>
          <w:szCs w:val="28"/>
        </w:rPr>
        <w:t xml:space="preserve"> </w:t>
      </w:r>
      <w:r w:rsidRPr="00C07666">
        <w:rPr>
          <w:rFonts w:ascii="Times New Roman" w:hAnsi="Times New Roman"/>
          <w:sz w:val="24"/>
          <w:szCs w:val="24"/>
        </w:rPr>
        <w:t xml:space="preserve">разработаны на основе Федерального государственного образовательного стандарта по профессии среднего профессионального образования </w:t>
      </w:r>
      <w:r w:rsidRPr="00C07666">
        <w:rPr>
          <w:rFonts w:ascii="Times New Roman" w:hAnsi="Times New Roman"/>
          <w:b/>
          <w:sz w:val="24"/>
          <w:szCs w:val="24"/>
        </w:rPr>
        <w:t>43.01.09 Повар, кондитер</w:t>
      </w:r>
      <w:r w:rsidRPr="00C07666">
        <w:rPr>
          <w:rFonts w:ascii="Times New Roman" w:hAnsi="Times New Roman"/>
          <w:sz w:val="24"/>
          <w:szCs w:val="24"/>
        </w:rPr>
        <w:t>,  входящей в состав укрупненной группы профессий и специальностей 43.00.00 Сервис и туризм</w:t>
      </w:r>
    </w:p>
    <w:p w:rsidR="00097AFF" w:rsidRPr="00F301A3" w:rsidRDefault="00097AFF" w:rsidP="00E516E6">
      <w:pPr>
        <w:pStyle w:val="NormalWeb"/>
        <w:spacing w:before="0" w:after="0"/>
        <w:jc w:val="both"/>
      </w:pPr>
    </w:p>
    <w:p w:rsidR="00097AFF" w:rsidRPr="00F301A3" w:rsidRDefault="00097AFF" w:rsidP="00E516E6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F301A3">
        <w:rPr>
          <w:rFonts w:ascii="Times New Roman" w:hAnsi="Times New Roman"/>
          <w:sz w:val="24"/>
          <w:szCs w:val="24"/>
        </w:rPr>
        <w:t>Организация-разработчик: государственное бюджетное профессиональное образовательное учреждение «Кисловодский государственный многопрофильный техникум»</w:t>
      </w:r>
    </w:p>
    <w:p w:rsidR="00097AFF" w:rsidRPr="00F301A3" w:rsidRDefault="00097AFF" w:rsidP="00E516E6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097AFF" w:rsidRPr="00F301A3" w:rsidRDefault="00097AFF" w:rsidP="00E516E6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097AFF" w:rsidRPr="00F301A3" w:rsidRDefault="00097AFF" w:rsidP="00E5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097AFF" w:rsidRPr="00F301A3" w:rsidRDefault="00097AFF" w:rsidP="00E5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301A3">
        <w:rPr>
          <w:rFonts w:ascii="Times New Roman" w:hAnsi="Times New Roman"/>
          <w:sz w:val="24"/>
          <w:szCs w:val="24"/>
        </w:rPr>
        <w:t xml:space="preserve">Разработчик:  </w:t>
      </w:r>
    </w:p>
    <w:p w:rsidR="00097AFF" w:rsidRPr="00F301A3" w:rsidRDefault="00097AFF" w:rsidP="00E5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FF0000"/>
          <w:sz w:val="24"/>
          <w:szCs w:val="24"/>
        </w:rPr>
      </w:pPr>
      <w:r w:rsidRPr="00F301A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97AFF" w:rsidRPr="00F301A3" w:rsidRDefault="00097AFF" w:rsidP="00E5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301A3">
        <w:rPr>
          <w:rFonts w:ascii="Times New Roman" w:hAnsi="Times New Roman"/>
          <w:sz w:val="24"/>
          <w:szCs w:val="24"/>
        </w:rPr>
        <w:t xml:space="preserve">Ольчик Элла Павловна преподаватель ГБПОУ КГМТ </w:t>
      </w:r>
    </w:p>
    <w:p w:rsidR="00097AFF" w:rsidRPr="00F301A3" w:rsidRDefault="00097AFF" w:rsidP="00E5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97AFF" w:rsidRPr="00F301A3" w:rsidRDefault="00097AFF" w:rsidP="00E516E6">
      <w:pPr>
        <w:autoSpaceDE w:val="0"/>
        <w:rPr>
          <w:rFonts w:ascii="Times New Roman" w:hAnsi="Times New Roman"/>
          <w:color w:val="FF0000"/>
          <w:sz w:val="24"/>
          <w:szCs w:val="24"/>
        </w:rPr>
      </w:pPr>
    </w:p>
    <w:p w:rsidR="00097AFF" w:rsidRPr="00F301A3" w:rsidRDefault="00097AFF" w:rsidP="00E516E6">
      <w:pPr>
        <w:tabs>
          <w:tab w:val="left" w:pos="6420"/>
        </w:tabs>
        <w:rPr>
          <w:rFonts w:ascii="Times New Roman" w:hAnsi="Times New Roman"/>
          <w:sz w:val="24"/>
          <w:szCs w:val="24"/>
        </w:rPr>
      </w:pPr>
    </w:p>
    <w:p w:rsidR="00097AFF" w:rsidRPr="00F301A3" w:rsidRDefault="00097AFF" w:rsidP="00E516E6">
      <w:pPr>
        <w:tabs>
          <w:tab w:val="left" w:pos="6420"/>
        </w:tabs>
        <w:rPr>
          <w:rFonts w:ascii="Times New Roman" w:hAnsi="Times New Roman"/>
          <w:sz w:val="24"/>
          <w:szCs w:val="24"/>
        </w:rPr>
      </w:pPr>
    </w:p>
    <w:p w:rsidR="00097AFF" w:rsidRPr="00F301A3" w:rsidRDefault="00097AFF" w:rsidP="00E5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301A3">
        <w:rPr>
          <w:rFonts w:ascii="Times New Roman" w:hAnsi="Times New Roman"/>
          <w:sz w:val="24"/>
          <w:szCs w:val="24"/>
        </w:rPr>
        <w:t>Рекомендовано методической комиссией преподавателей гуманитарных дисциплин   государственного бюджетного профессионального образовательного учреждения «Кисловодский государственный многопрофильный техникум»</w:t>
      </w:r>
    </w:p>
    <w:p w:rsidR="00097AFF" w:rsidRPr="00F301A3" w:rsidRDefault="00097AFF" w:rsidP="00E516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97AFF" w:rsidRPr="00F301A3" w:rsidRDefault="00097AFF" w:rsidP="00E516E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301A3">
        <w:rPr>
          <w:rFonts w:ascii="Times New Roman" w:hAnsi="Times New Roman"/>
          <w:sz w:val="24"/>
          <w:szCs w:val="24"/>
        </w:rPr>
        <w:t>Протокол заседания методической комиссии  № 1 от 31.08.2017 г</w:t>
      </w:r>
    </w:p>
    <w:p w:rsidR="00097AFF" w:rsidRPr="00F301A3" w:rsidRDefault="00097AFF" w:rsidP="00E516E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97AFF" w:rsidRDefault="00097AFF" w:rsidP="00E516E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97AFF" w:rsidRDefault="00097AFF" w:rsidP="00E516E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97AFF" w:rsidRDefault="00097AFF" w:rsidP="00E516E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97AFF" w:rsidRDefault="00097AFF" w:rsidP="00E516E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97AFF" w:rsidRDefault="00097AFF" w:rsidP="00E516E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97AFF" w:rsidRDefault="00097AFF" w:rsidP="00E516E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97AFF" w:rsidRDefault="00097AFF" w:rsidP="00E516E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97AFF" w:rsidRDefault="00097AFF" w:rsidP="00E516E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97AFF" w:rsidRDefault="00097AFF" w:rsidP="00E516E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E516E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Введение</w:t>
      </w:r>
    </w:p>
    <w:p w:rsidR="00097AFF" w:rsidRPr="00E1211D" w:rsidRDefault="00097AFF" w:rsidP="00E1211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E1211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E1211D">
      <w:pPr>
        <w:ind w:firstLine="426"/>
        <w:rPr>
          <w:rFonts w:ascii="Times New Roman" w:hAnsi="Times New Roman"/>
          <w:bCs/>
          <w:i/>
          <w:iCs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 xml:space="preserve">В настоящих методических указаниях представлены основные методические материалы к выполнению практических работ по   </w:t>
      </w:r>
      <w:r w:rsidRPr="00E1211D">
        <w:rPr>
          <w:rFonts w:ascii="Times New Roman" w:hAnsi="Times New Roman"/>
          <w:bCs/>
          <w:iCs/>
          <w:sz w:val="24"/>
          <w:szCs w:val="24"/>
        </w:rPr>
        <w:t>МДК 03.01.  Организация приготовления, подготовки к реализации и презентации холодных блюд, кулинарных изделий, закусок</w:t>
      </w:r>
      <w:r w:rsidRPr="00E1211D">
        <w:rPr>
          <w:rFonts w:ascii="Times New Roman" w:hAnsi="Times New Roman"/>
          <w:bCs/>
          <w:i/>
          <w:iCs/>
          <w:sz w:val="24"/>
          <w:szCs w:val="24"/>
        </w:rPr>
        <w:t>.</w:t>
      </w:r>
      <w:r w:rsidRPr="00E1211D">
        <w:rPr>
          <w:rFonts w:ascii="Times New Roman" w:hAnsi="Times New Roman"/>
          <w:bCs/>
          <w:sz w:val="24"/>
          <w:szCs w:val="24"/>
        </w:rPr>
        <w:t xml:space="preserve"> МДК 03.02. Процессы</w:t>
      </w:r>
      <w:r w:rsidRPr="00E1211D">
        <w:rPr>
          <w:rFonts w:ascii="Times New Roman" w:hAnsi="Times New Roman"/>
          <w:bCs/>
          <w:iCs/>
          <w:sz w:val="24"/>
          <w:szCs w:val="24"/>
        </w:rPr>
        <w:t xml:space="preserve"> приготовления, подготовки к реализации и презентации холодных блюд, кулинарных изделий,   </w:t>
      </w:r>
      <w:r w:rsidRPr="00E1211D">
        <w:rPr>
          <w:rFonts w:ascii="Times New Roman" w:hAnsi="Times New Roman"/>
          <w:sz w:val="24"/>
          <w:szCs w:val="24"/>
        </w:rPr>
        <w:t xml:space="preserve"> предназначенные для студентов, обучающихся по профессии 43.01.09  Повар, кондитер</w:t>
      </w:r>
    </w:p>
    <w:p w:rsidR="00097AFF" w:rsidRPr="00E1211D" w:rsidRDefault="00097AFF" w:rsidP="00E1211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Цель проведения практических занятий - отработка обучающимися первичных навыков и формирование у них конечных навыков (профессиональной компетентности), закрепление теоретических знаний, ознакомление с организацией рабочего места, санитарно- гигиеническими требованиями и правилами техники безопасности</w:t>
      </w:r>
    </w:p>
    <w:p w:rsidR="00097AFF" w:rsidRPr="00E1211D" w:rsidRDefault="00097AFF" w:rsidP="00E1211D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E121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E121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7AFF" w:rsidRDefault="00097AFF" w:rsidP="00E1211D">
      <w:pPr>
        <w:pStyle w:val="Heading1"/>
        <w:tabs>
          <w:tab w:val="clear" w:pos="720"/>
          <w:tab w:val="left" w:pos="80"/>
        </w:tabs>
        <w:ind w:left="80" w:firstLine="0"/>
        <w:rPr>
          <w:b/>
          <w:i/>
          <w:iCs/>
          <w:sz w:val="24"/>
          <w:szCs w:val="24"/>
        </w:rPr>
      </w:pPr>
    </w:p>
    <w:p w:rsidR="00097AFF" w:rsidRDefault="00097AFF" w:rsidP="00E1211D">
      <w:pPr>
        <w:pStyle w:val="Heading1"/>
        <w:tabs>
          <w:tab w:val="clear" w:pos="720"/>
          <w:tab w:val="left" w:pos="80"/>
        </w:tabs>
        <w:ind w:left="80" w:firstLine="0"/>
        <w:rPr>
          <w:b/>
          <w:i/>
          <w:iCs/>
          <w:sz w:val="24"/>
          <w:szCs w:val="24"/>
        </w:rPr>
      </w:pPr>
    </w:p>
    <w:p w:rsidR="00097AFF" w:rsidRDefault="00097AFF" w:rsidP="00E1211D">
      <w:pPr>
        <w:pStyle w:val="Heading1"/>
        <w:tabs>
          <w:tab w:val="clear" w:pos="720"/>
          <w:tab w:val="left" w:pos="80"/>
        </w:tabs>
        <w:ind w:left="80" w:firstLine="0"/>
        <w:rPr>
          <w:b/>
          <w:i/>
          <w:iCs/>
          <w:sz w:val="24"/>
          <w:szCs w:val="24"/>
        </w:rPr>
      </w:pPr>
    </w:p>
    <w:p w:rsidR="00097AFF" w:rsidRPr="00E1211D" w:rsidRDefault="00097AFF" w:rsidP="00E1211D">
      <w:pPr>
        <w:pStyle w:val="Heading1"/>
        <w:tabs>
          <w:tab w:val="clear" w:pos="720"/>
          <w:tab w:val="left" w:pos="80"/>
        </w:tabs>
        <w:ind w:left="80" w:firstLine="0"/>
        <w:rPr>
          <w:b/>
          <w:sz w:val="24"/>
          <w:szCs w:val="24"/>
        </w:rPr>
      </w:pPr>
      <w:r w:rsidRPr="00E1211D">
        <w:rPr>
          <w:b/>
          <w:i/>
          <w:iCs/>
          <w:sz w:val="24"/>
          <w:szCs w:val="24"/>
        </w:rPr>
        <w:t>Пояснительная записка</w:t>
      </w:r>
    </w:p>
    <w:p w:rsidR="00097AFF" w:rsidRPr="00E1211D" w:rsidRDefault="00097AFF" w:rsidP="00E12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b/>
          <w:sz w:val="24"/>
          <w:szCs w:val="24"/>
        </w:rPr>
        <w:t xml:space="preserve"> </w:t>
      </w:r>
    </w:p>
    <w:p w:rsidR="00097AFF" w:rsidRPr="00E1211D" w:rsidRDefault="00097AFF" w:rsidP="00E12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97AFF" w:rsidRPr="00E1211D" w:rsidRDefault="00097AFF" w:rsidP="00E12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E1211D">
        <w:rPr>
          <w:rFonts w:ascii="Times New Roman" w:hAnsi="Times New Roman"/>
          <w:i/>
          <w:sz w:val="24"/>
          <w:szCs w:val="24"/>
        </w:rPr>
        <w:t>знать:</w:t>
      </w:r>
    </w:p>
    <w:p w:rsidR="00097AFF" w:rsidRPr="00E1211D" w:rsidRDefault="00097AFF" w:rsidP="00E1211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требования охраны труда, пожарной безопасности и производственной санитарии в организации питания;</w:t>
      </w:r>
    </w:p>
    <w:p w:rsidR="00097AFF" w:rsidRPr="00E1211D" w:rsidRDefault="00097AFF" w:rsidP="00E1211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Виды, назначение, правила безопасной эксплуатации технологического оборудования,</w:t>
      </w:r>
    </w:p>
    <w:p w:rsidR="00097AFF" w:rsidRPr="00E1211D" w:rsidRDefault="00097AFF" w:rsidP="00E1211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производственного инвентаря, инструментов, весоизмерительных приборов, посуды и правила ухода за ними;</w:t>
      </w:r>
    </w:p>
    <w:p w:rsidR="00097AFF" w:rsidRPr="00E1211D" w:rsidRDefault="00097AFF" w:rsidP="00E1211D">
      <w:pPr>
        <w:spacing w:after="0" w:line="240" w:lineRule="auto"/>
        <w:ind w:left="207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 xml:space="preserve">      - организацию работ по приготовлению холодных блюд, кулинарных изделий, закусок;</w:t>
      </w:r>
    </w:p>
    <w:p w:rsidR="00097AFF" w:rsidRPr="00E1211D" w:rsidRDefault="00097AFF" w:rsidP="00E1211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ассортимент , рецептуру , требования к качеству канапе, легких и сложных холодных закусок, блюд из рыбы, мяса и птицы, сложных холодных соусов, в том числе региональных;</w:t>
      </w:r>
    </w:p>
    <w:p w:rsidR="00097AFF" w:rsidRPr="00E1211D" w:rsidRDefault="00097AFF" w:rsidP="00E1211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</w:r>
    </w:p>
    <w:p w:rsidR="00097AFF" w:rsidRPr="00E1211D" w:rsidRDefault="00097AFF" w:rsidP="00E1211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правила выбора продуктов и дополнительных ингредиентов для приготовления  холодных закусок, блюд из мяса, рыбы и птицы;</w:t>
      </w:r>
    </w:p>
    <w:p w:rsidR="00097AFF" w:rsidRPr="00E1211D" w:rsidRDefault="00097AFF" w:rsidP="00E1211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 нормы расхода, способы сокращения  потерь продуктов при приготовлении, сохранения пищевой ценности, способы определения массы продуктов и дополнительных ингредиентов для приготовления  холодных закусок, блюд из мяса, рыбы и птицы;</w:t>
      </w:r>
    </w:p>
    <w:p w:rsidR="00097AFF" w:rsidRPr="00E1211D" w:rsidRDefault="00097AFF" w:rsidP="00E1211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требования и основные критерии оценки качества продуктов и дополнительных ингредиентов для приготовления канапе, легких  холодных закусок, блюд из мяса, рыбы и птицы, соусов;</w:t>
      </w:r>
    </w:p>
    <w:p w:rsidR="00097AFF" w:rsidRPr="00E1211D" w:rsidRDefault="00097AFF" w:rsidP="00E1211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-требования к качеству готовых канапе, легких холодных закусок, блюд из мяса, рыбы и птицы, соусов и заготовок для них; органолептические способы определения степени готовности и качества  холодных блюд и соусов;</w:t>
      </w:r>
    </w:p>
    <w:p w:rsidR="00097AFF" w:rsidRPr="00E1211D" w:rsidRDefault="00097AFF" w:rsidP="00E1211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температурный и санитарный режимы, правила приготовления разных типов канапе, легких  холодных закусок, сложных холодных мясных, рыбных блюд и соусов;</w:t>
      </w:r>
    </w:p>
    <w:p w:rsidR="00097AFF" w:rsidRPr="00E1211D" w:rsidRDefault="00097AFF" w:rsidP="00E1211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ассортимент вкусовых добавок для холодных соусов и варианты их использования;</w:t>
      </w:r>
    </w:p>
    <w:p w:rsidR="00097AFF" w:rsidRPr="00E1211D" w:rsidRDefault="00097AFF" w:rsidP="00E1211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виды технологического оборудования и производственного инвентаря и его безопасное использование при приготовлении  холодных блюд и соусов;</w:t>
      </w:r>
    </w:p>
    <w:p w:rsidR="00097AFF" w:rsidRPr="00E1211D" w:rsidRDefault="00097AFF" w:rsidP="00E1211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методы приготовления, варианты оформления и подачи  салатов,  канапе, холодных блюд и  закусок, кулинарных изделий, закусок разнообразного ассортимента, в том числе региональных;</w:t>
      </w:r>
    </w:p>
    <w:p w:rsidR="00097AFF" w:rsidRPr="00E1211D" w:rsidRDefault="00097AFF" w:rsidP="00E1211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-варианты комбинирования различных способов приготовления  холодных рыбных и мясных блюд и соусов;</w:t>
      </w:r>
    </w:p>
    <w:p w:rsidR="00097AFF" w:rsidRPr="00E1211D" w:rsidRDefault="00097AFF" w:rsidP="00E1211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-методы сервировки, способы и температура подачи канапе, легких  холодных закусок, блюд из рыбы, мяса и птицы, соусов;</w:t>
      </w:r>
    </w:p>
    <w:p w:rsidR="00097AFF" w:rsidRPr="00E1211D" w:rsidRDefault="00097AFF" w:rsidP="00E1211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-варианты оформления канапе,  холодных закусок, блюд из рыбы, мяса и птицы;;</w:t>
      </w:r>
    </w:p>
    <w:p w:rsidR="00097AFF" w:rsidRPr="00E1211D" w:rsidRDefault="00097AFF" w:rsidP="00E1211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варианты гармоничного сочетания украшений с основными продуктами при оформлении  холодных блюд из рыбы, мяса и птицы;</w:t>
      </w:r>
    </w:p>
    <w:p w:rsidR="00097AFF" w:rsidRPr="00E1211D" w:rsidRDefault="00097AFF" w:rsidP="00E1211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гарниры, заправки и соусы для холодных  блюд из рыбы, мяса и птицы;</w:t>
      </w:r>
    </w:p>
    <w:p w:rsidR="00097AFF" w:rsidRPr="00E1211D" w:rsidRDefault="00097AFF" w:rsidP="00E1211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требования к безопасности приготовления и хранения готовых  холодных блюд, соусов и заготовок к ним;</w:t>
      </w:r>
    </w:p>
    <w:p w:rsidR="00097AFF" w:rsidRPr="00E1211D" w:rsidRDefault="00097AFF" w:rsidP="00E1211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риски в области безопасности процессов приготовления и хранения готовой  холодной кулинарной продукции;</w:t>
      </w:r>
    </w:p>
    <w:p w:rsidR="00097AFF" w:rsidRPr="00E1211D" w:rsidRDefault="00097AFF" w:rsidP="00E1211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методы контроля безопасности продуктов, процессов приготовления и хранения готовой холодной продукции;</w:t>
      </w:r>
    </w:p>
    <w:p w:rsidR="00097AFF" w:rsidRPr="00E1211D" w:rsidRDefault="00097AFF" w:rsidP="00E1211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порционировать (комплектовать), эстетично упаковывать на вынос, хранить с учетом требований к безопасности готовой продукции.</w:t>
      </w:r>
    </w:p>
    <w:p w:rsidR="00097AFF" w:rsidRPr="00E1211D" w:rsidRDefault="00097AFF" w:rsidP="00E12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E12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1211D">
        <w:rPr>
          <w:rFonts w:ascii="Times New Roman" w:hAnsi="Times New Roman"/>
          <w:i/>
          <w:sz w:val="24"/>
          <w:szCs w:val="24"/>
        </w:rPr>
        <w:t>уметь:</w:t>
      </w:r>
    </w:p>
    <w:p w:rsidR="00097AFF" w:rsidRPr="00E1211D" w:rsidRDefault="00097AFF" w:rsidP="00E1211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 рационально организовывать, проводить текущую уборку рабочего места;</w:t>
      </w:r>
    </w:p>
    <w:p w:rsidR="00097AFF" w:rsidRPr="00E1211D" w:rsidRDefault="00097AFF" w:rsidP="00E1211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 xml:space="preserve">  -  выбирать и применять моющие и дезинфицирующие средства;</w:t>
      </w:r>
    </w:p>
    <w:p w:rsidR="00097AFF" w:rsidRPr="00E1211D" w:rsidRDefault="00097AFF" w:rsidP="00E1211D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 xml:space="preserve">  - 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чистоты, безопасно эксплуатировать технологическое оборудование, производственный инвентарь, весоизмерительные приборы с учетом инструкций и регламентов;</w:t>
      </w:r>
    </w:p>
    <w:p w:rsidR="00097AFF" w:rsidRPr="00E1211D" w:rsidRDefault="00097AFF" w:rsidP="00E1211D">
      <w:pPr>
        <w:tabs>
          <w:tab w:val="right" w:pos="4157"/>
        </w:tabs>
        <w:spacing w:after="0" w:line="274" w:lineRule="exact"/>
        <w:ind w:left="142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 xml:space="preserve">      -  применять регламенты, стандарты и нормативно-технической        документации,  соблюдать  санитарные требования;</w:t>
      </w:r>
    </w:p>
    <w:p w:rsidR="00097AFF" w:rsidRPr="00E1211D" w:rsidRDefault="00097AFF" w:rsidP="00E1211D">
      <w:pPr>
        <w:spacing w:after="0"/>
        <w:ind w:left="567"/>
        <w:jc w:val="both"/>
        <w:rPr>
          <w:rStyle w:val="2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 xml:space="preserve">- соблюдать условия хранения кухонной посуды, инвентаря, </w:t>
      </w:r>
      <w:r w:rsidRPr="00E1211D">
        <w:rPr>
          <w:rStyle w:val="2"/>
          <w:sz w:val="24"/>
          <w:szCs w:val="24"/>
        </w:rPr>
        <w:t>инструментов;</w:t>
      </w:r>
    </w:p>
    <w:p w:rsidR="00097AFF" w:rsidRPr="00E1211D" w:rsidRDefault="00097AFF" w:rsidP="00E1211D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выбирать оборудование, производственный инвентарь, инструменты, посуду в соответствии с видом работ в зоне по приготовлению холодных блюд, кулинарных изделий, закусок;</w:t>
      </w:r>
    </w:p>
    <w:p w:rsidR="00097AFF" w:rsidRPr="00E1211D" w:rsidRDefault="00097AFF" w:rsidP="00E1211D">
      <w:pPr>
        <w:spacing w:after="0"/>
        <w:ind w:left="567"/>
        <w:jc w:val="both"/>
        <w:rPr>
          <w:rStyle w:val="2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соблюдать правила техники безопасности, пожарной безопасности, охраны труда</w:t>
      </w:r>
    </w:p>
    <w:p w:rsidR="00097AFF" w:rsidRPr="00E1211D" w:rsidRDefault="00097AFF" w:rsidP="00E1211D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органолептически оценивать качество продуктов для приготовления  холодной кулинарной продукции;</w:t>
      </w:r>
    </w:p>
    <w:p w:rsidR="00097AFF" w:rsidRPr="00E1211D" w:rsidRDefault="00097AFF" w:rsidP="00E1211D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 xml:space="preserve">- выбирать, применять, комбинировать способы приготовления, творческого оформления  и подачи салатов, холодных блюд, </w:t>
      </w:r>
      <w:r w:rsidRPr="00E1211D">
        <w:rPr>
          <w:rStyle w:val="2"/>
          <w:sz w:val="24"/>
          <w:szCs w:val="24"/>
        </w:rPr>
        <w:t>кулинарных изделий, закусок разнообразного ассортимента</w:t>
      </w:r>
      <w:r w:rsidRPr="00E1211D">
        <w:rPr>
          <w:rFonts w:ascii="Times New Roman" w:hAnsi="Times New Roman"/>
          <w:sz w:val="24"/>
          <w:szCs w:val="24"/>
        </w:rPr>
        <w:t xml:space="preserve"> и соусов, в том числе региональных, проводить расчеты по формулам;</w:t>
      </w:r>
    </w:p>
    <w:p w:rsidR="00097AFF" w:rsidRPr="00E1211D" w:rsidRDefault="00097AFF" w:rsidP="00E1211D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соблюдать правила сочетаемости, взаимозаменяемости продуктов, подготовки и применения пряностей и приправ;</w:t>
      </w:r>
    </w:p>
    <w:p w:rsidR="00097AFF" w:rsidRPr="00E1211D" w:rsidRDefault="00097AFF" w:rsidP="00E1211D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 xml:space="preserve">- порционировать (комплектовать), эстетично упаковывать на вынос, хранить с учетом требований к безопасности готовой продукции. </w:t>
      </w:r>
    </w:p>
    <w:p w:rsidR="00097AFF" w:rsidRPr="00E1211D" w:rsidRDefault="00097AFF" w:rsidP="00E1211D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выбирать методы контроля  качества и безопасности приготовления  холодных блюд и соусов;</w:t>
      </w:r>
    </w:p>
    <w:p w:rsidR="00097AFF" w:rsidRPr="00E1211D" w:rsidRDefault="00097AFF" w:rsidP="00E1211D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выбирать температурный и временной режим при подаче и хранении  холодных блюд, закусок разнообразного ассортимента и соусов;</w:t>
      </w:r>
    </w:p>
    <w:p w:rsidR="00097AFF" w:rsidRPr="00E1211D" w:rsidRDefault="00097AFF" w:rsidP="00E121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 разрабатывать технологические карты блюд и кулинарных изделий;</w:t>
      </w:r>
    </w:p>
    <w:p w:rsidR="00097AFF" w:rsidRPr="00E1211D" w:rsidRDefault="00097AFF" w:rsidP="00E121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 xml:space="preserve"> - разрабатывать и использовать в работе схемы технологического процесса приготовления блюд и кулинарных изделий;</w:t>
      </w:r>
    </w:p>
    <w:p w:rsidR="00097AFF" w:rsidRPr="00E1211D" w:rsidRDefault="00097AFF" w:rsidP="00E121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 грамотно оформлять необходимую производственную документацию;</w:t>
      </w:r>
    </w:p>
    <w:p w:rsidR="00097AFF" w:rsidRPr="00E1211D" w:rsidRDefault="00097AFF" w:rsidP="00E121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определять необходимое количество сырья для приготовления блюд и кулинарных изделий;</w:t>
      </w:r>
    </w:p>
    <w:p w:rsidR="00097AFF" w:rsidRPr="00E1211D" w:rsidRDefault="00097AFF" w:rsidP="00E121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 определять стоимость блюд и кулинарных изделий.</w:t>
      </w:r>
    </w:p>
    <w:p w:rsidR="00097AFF" w:rsidRPr="00E1211D" w:rsidRDefault="00097AFF" w:rsidP="00E12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79040B">
      <w:pPr>
        <w:pStyle w:val="Default"/>
        <w:pageBreakBefore/>
      </w:pPr>
      <w:r w:rsidRPr="00E1211D">
        <w:rPr>
          <w:b/>
          <w:bCs/>
        </w:rPr>
        <w:t>Критерии оценки практической работы.</w:t>
      </w:r>
    </w:p>
    <w:p w:rsidR="00097AFF" w:rsidRPr="00E1211D" w:rsidRDefault="00097AFF" w:rsidP="0079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211D">
        <w:rPr>
          <w:rFonts w:ascii="Times New Roman" w:hAnsi="Times New Roman"/>
          <w:color w:val="000000"/>
          <w:sz w:val="24"/>
          <w:szCs w:val="24"/>
        </w:rPr>
        <w:t xml:space="preserve">Практические занятия оцениваются преподавателем, исходя из следующих критериев успешности работ: </w:t>
      </w:r>
    </w:p>
    <w:p w:rsidR="00097AFF" w:rsidRPr="00E1211D" w:rsidRDefault="00097AFF" w:rsidP="0079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211D">
        <w:rPr>
          <w:rFonts w:ascii="Times New Roman" w:hAnsi="Times New Roman"/>
          <w:color w:val="000000"/>
          <w:sz w:val="24"/>
          <w:szCs w:val="24"/>
        </w:rPr>
        <w:t xml:space="preserve">1) соответствие содержания работы заданной теме и оформление в соответствии с существующими требованиями; </w:t>
      </w:r>
    </w:p>
    <w:p w:rsidR="00097AFF" w:rsidRPr="00E1211D" w:rsidRDefault="00097AFF" w:rsidP="0079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211D">
        <w:rPr>
          <w:rFonts w:ascii="Times New Roman" w:hAnsi="Times New Roman"/>
          <w:color w:val="000000"/>
          <w:sz w:val="24"/>
          <w:szCs w:val="24"/>
        </w:rPr>
        <w:t xml:space="preserve">2) логика изложения, взаимосвязь структурных элементов работы; </w:t>
      </w:r>
    </w:p>
    <w:p w:rsidR="00097AFF" w:rsidRPr="00E1211D" w:rsidRDefault="00097AFF" w:rsidP="0079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211D">
        <w:rPr>
          <w:rFonts w:ascii="Times New Roman" w:hAnsi="Times New Roman"/>
          <w:color w:val="000000"/>
          <w:sz w:val="24"/>
          <w:szCs w:val="24"/>
        </w:rPr>
        <w:t xml:space="preserve">3) объем, характер и качество использованных источников; </w:t>
      </w:r>
    </w:p>
    <w:p w:rsidR="00097AFF" w:rsidRPr="00E1211D" w:rsidRDefault="00097AFF" w:rsidP="0079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211D">
        <w:rPr>
          <w:rFonts w:ascii="Times New Roman" w:hAnsi="Times New Roman"/>
          <w:color w:val="000000"/>
          <w:sz w:val="24"/>
          <w:szCs w:val="24"/>
        </w:rPr>
        <w:t xml:space="preserve">4) обоснованность выводов, их глубина, оригинальность; </w:t>
      </w:r>
    </w:p>
    <w:p w:rsidR="00097AFF" w:rsidRPr="00E1211D" w:rsidRDefault="00097AFF" w:rsidP="0079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211D">
        <w:rPr>
          <w:rFonts w:ascii="Times New Roman" w:hAnsi="Times New Roman"/>
          <w:color w:val="000000"/>
          <w:sz w:val="24"/>
          <w:szCs w:val="24"/>
        </w:rPr>
        <w:t xml:space="preserve">5) теоретическая и методическая достаточность, стиль и качество оформления компьютерной презентации </w:t>
      </w:r>
    </w:p>
    <w:p w:rsidR="00097AFF" w:rsidRPr="00E1211D" w:rsidRDefault="00097AFF" w:rsidP="0079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211D">
        <w:rPr>
          <w:rFonts w:ascii="Times New Roman" w:hAnsi="Times New Roman"/>
          <w:color w:val="000000"/>
          <w:sz w:val="24"/>
          <w:szCs w:val="24"/>
        </w:rPr>
        <w:t xml:space="preserve">Оценивая итоговое задание, преподаватель ставит отметку. </w:t>
      </w:r>
    </w:p>
    <w:p w:rsidR="00097AFF" w:rsidRPr="00E1211D" w:rsidRDefault="00097AFF" w:rsidP="0079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211D">
        <w:rPr>
          <w:rFonts w:ascii="Times New Roman" w:hAnsi="Times New Roman"/>
          <w:color w:val="000000"/>
          <w:sz w:val="24"/>
          <w:szCs w:val="24"/>
        </w:rPr>
        <w:t xml:space="preserve">«5» – работа соответствует всем критериям, студенты демонстрируют творческий подход, самостоятельно находят дополнительный материал; </w:t>
      </w:r>
    </w:p>
    <w:p w:rsidR="00097AFF" w:rsidRPr="00E1211D" w:rsidRDefault="00097AFF" w:rsidP="0079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211D">
        <w:rPr>
          <w:rFonts w:ascii="Times New Roman" w:hAnsi="Times New Roman"/>
          <w:color w:val="000000"/>
          <w:sz w:val="24"/>
          <w:szCs w:val="24"/>
        </w:rPr>
        <w:t xml:space="preserve">«4» – работа не соответствует одному из критериев (1, 2,4); </w:t>
      </w:r>
    </w:p>
    <w:p w:rsidR="00097AFF" w:rsidRPr="00E1211D" w:rsidRDefault="00097AFF" w:rsidP="0079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211D">
        <w:rPr>
          <w:rFonts w:ascii="Times New Roman" w:hAnsi="Times New Roman"/>
          <w:color w:val="000000"/>
          <w:sz w:val="24"/>
          <w:szCs w:val="24"/>
        </w:rPr>
        <w:t xml:space="preserve">«3» – работа не соответствует критериям 1, 2,4,5; </w:t>
      </w:r>
    </w:p>
    <w:p w:rsidR="00097AFF" w:rsidRPr="00E1211D" w:rsidRDefault="00097AFF" w:rsidP="00790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«2» – работа не соответствует ни одному из критериев.</w:t>
      </w:r>
    </w:p>
    <w:p w:rsidR="00097AFF" w:rsidRPr="00E1211D" w:rsidRDefault="00097AFF" w:rsidP="00E1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97AFF" w:rsidRPr="00E1211D" w:rsidRDefault="00097AFF" w:rsidP="00E1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97AFF" w:rsidRPr="00E1211D" w:rsidRDefault="00097AFF" w:rsidP="00E12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1211D">
        <w:rPr>
          <w:rFonts w:ascii="Times New Roman" w:hAnsi="Times New Roman"/>
          <w:b/>
          <w:bCs/>
          <w:color w:val="000000"/>
          <w:sz w:val="24"/>
          <w:szCs w:val="24"/>
        </w:rPr>
        <w:t>Техника безопасности при выполнении практических занятий.</w:t>
      </w:r>
    </w:p>
    <w:p w:rsidR="00097AFF" w:rsidRPr="00E1211D" w:rsidRDefault="00097AFF" w:rsidP="00E1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211D">
        <w:rPr>
          <w:rFonts w:ascii="Times New Roman" w:hAnsi="Times New Roman"/>
          <w:b/>
          <w:bCs/>
          <w:color w:val="000000"/>
          <w:sz w:val="24"/>
          <w:szCs w:val="24"/>
        </w:rPr>
        <w:t>Перед началом практического занятия:</w:t>
      </w:r>
    </w:p>
    <w:p w:rsidR="00097AFF" w:rsidRPr="00E1211D" w:rsidRDefault="00097AFF" w:rsidP="00E1211D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211D">
        <w:rPr>
          <w:rFonts w:ascii="Times New Roman" w:hAnsi="Times New Roman"/>
          <w:color w:val="000000"/>
          <w:sz w:val="24"/>
          <w:szCs w:val="24"/>
        </w:rPr>
        <w:t xml:space="preserve">1. Внимательно прослушайте вводный инструктаж преподавателя о порядке и особенностях выполнения практического занятия; </w:t>
      </w:r>
    </w:p>
    <w:p w:rsidR="00097AFF" w:rsidRPr="00E1211D" w:rsidRDefault="00097AFF" w:rsidP="00E1211D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211D">
        <w:rPr>
          <w:rFonts w:ascii="Times New Roman" w:hAnsi="Times New Roman"/>
          <w:color w:val="000000"/>
          <w:sz w:val="24"/>
          <w:szCs w:val="24"/>
        </w:rPr>
        <w:t xml:space="preserve">2. Внимательно изучите методические указания к работе, которую выполняете и строго руководствуетесь; </w:t>
      </w:r>
    </w:p>
    <w:p w:rsidR="00097AFF" w:rsidRPr="00E1211D" w:rsidRDefault="00097AFF" w:rsidP="00E1211D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211D">
        <w:rPr>
          <w:rFonts w:ascii="Times New Roman" w:hAnsi="Times New Roman"/>
          <w:color w:val="000000"/>
          <w:sz w:val="24"/>
          <w:szCs w:val="24"/>
        </w:rPr>
        <w:t xml:space="preserve">3. Подготовьте рабочее место для безопасной работы: уберите его, если на нем находятся посторонние предметы; </w:t>
      </w:r>
    </w:p>
    <w:p w:rsidR="00097AFF" w:rsidRPr="00E1211D" w:rsidRDefault="00097AFF" w:rsidP="00E1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211D">
        <w:rPr>
          <w:rFonts w:ascii="Times New Roman" w:hAnsi="Times New Roman"/>
          <w:color w:val="000000"/>
          <w:sz w:val="24"/>
          <w:szCs w:val="24"/>
        </w:rPr>
        <w:t xml:space="preserve">4. Проверьте и подготовьте к работе, согласно методическим указаниям, необходимые инструменты и принадлежности. </w:t>
      </w:r>
    </w:p>
    <w:p w:rsidR="00097AFF" w:rsidRPr="00E1211D" w:rsidRDefault="00097AFF" w:rsidP="00E1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7AFF" w:rsidRPr="00E1211D" w:rsidRDefault="00097AFF" w:rsidP="00E1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211D">
        <w:rPr>
          <w:rFonts w:ascii="Times New Roman" w:hAnsi="Times New Roman"/>
          <w:b/>
          <w:bCs/>
          <w:color w:val="000000"/>
          <w:sz w:val="24"/>
          <w:szCs w:val="24"/>
        </w:rPr>
        <w:t>Во время работы:</w:t>
      </w:r>
    </w:p>
    <w:p w:rsidR="00097AFF" w:rsidRPr="00E1211D" w:rsidRDefault="00097AFF" w:rsidP="00E1211D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211D">
        <w:rPr>
          <w:rFonts w:ascii="Times New Roman" w:hAnsi="Times New Roman"/>
          <w:color w:val="000000"/>
          <w:sz w:val="24"/>
          <w:szCs w:val="24"/>
        </w:rPr>
        <w:t xml:space="preserve">1. Выполняйте только ту работу, которая разрешена преподавателем; </w:t>
      </w:r>
    </w:p>
    <w:p w:rsidR="00097AFF" w:rsidRPr="00E1211D" w:rsidRDefault="00097AFF" w:rsidP="00E1211D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211D">
        <w:rPr>
          <w:rFonts w:ascii="Times New Roman" w:hAnsi="Times New Roman"/>
          <w:color w:val="000000"/>
          <w:sz w:val="24"/>
          <w:szCs w:val="24"/>
        </w:rPr>
        <w:t xml:space="preserve">2. За разъяснениями по всем вопросам выполнения практического занятия обращайтесь к преподавателю </w:t>
      </w:r>
    </w:p>
    <w:p w:rsidR="00097AFF" w:rsidRPr="00E1211D" w:rsidRDefault="00097AFF" w:rsidP="00E1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211D">
        <w:rPr>
          <w:rFonts w:ascii="Times New Roman" w:hAnsi="Times New Roman"/>
          <w:color w:val="000000"/>
          <w:sz w:val="24"/>
          <w:szCs w:val="24"/>
        </w:rPr>
        <w:t xml:space="preserve">3. Будьте внимательны и аккуратны. Не отвлекайтесь сами и не отвлекайте других. Не вмешивайтесь в процесс работы других обучающихся, если это предусмотрено инструкцией </w:t>
      </w:r>
    </w:p>
    <w:p w:rsidR="00097AFF" w:rsidRPr="00E1211D" w:rsidRDefault="00097AFF" w:rsidP="00E1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7AFF" w:rsidRPr="00E1211D" w:rsidRDefault="00097AFF" w:rsidP="00E1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211D">
        <w:rPr>
          <w:rFonts w:ascii="Times New Roman" w:hAnsi="Times New Roman"/>
          <w:b/>
          <w:bCs/>
          <w:color w:val="000000"/>
          <w:sz w:val="24"/>
          <w:szCs w:val="24"/>
        </w:rPr>
        <w:t>По окончании работы:</w:t>
      </w:r>
    </w:p>
    <w:p w:rsidR="00097AFF" w:rsidRPr="00E1211D" w:rsidRDefault="00097AFF" w:rsidP="00E1211D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211D">
        <w:rPr>
          <w:rFonts w:ascii="Times New Roman" w:hAnsi="Times New Roman"/>
          <w:color w:val="000000"/>
          <w:sz w:val="24"/>
          <w:szCs w:val="24"/>
        </w:rPr>
        <w:t xml:space="preserve">1. Наведите порядок на рабочем месте и сдайте его преподавателю; </w:t>
      </w:r>
    </w:p>
    <w:p w:rsidR="00097AFF" w:rsidRPr="00E1211D" w:rsidRDefault="00097AFF" w:rsidP="00E1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211D">
        <w:rPr>
          <w:rFonts w:ascii="Times New Roman" w:hAnsi="Times New Roman"/>
          <w:color w:val="000000"/>
          <w:sz w:val="24"/>
          <w:szCs w:val="24"/>
        </w:rPr>
        <w:t xml:space="preserve">2. Сдайте преподавателю учебную литературу и инструменты; </w:t>
      </w:r>
    </w:p>
    <w:p w:rsidR="00097AFF" w:rsidRPr="00E1211D" w:rsidRDefault="00097AFF" w:rsidP="00E1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7AFF" w:rsidRPr="00E1211D" w:rsidRDefault="00097AFF" w:rsidP="00E1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211D">
        <w:rPr>
          <w:rFonts w:ascii="Times New Roman" w:hAnsi="Times New Roman"/>
          <w:b/>
          <w:bCs/>
          <w:color w:val="000000"/>
          <w:sz w:val="24"/>
          <w:szCs w:val="24"/>
        </w:rPr>
        <w:t>При выполнении работы строго запрещается:</w:t>
      </w:r>
    </w:p>
    <w:p w:rsidR="00097AFF" w:rsidRPr="00E1211D" w:rsidRDefault="00097AFF" w:rsidP="00E1211D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211D">
        <w:rPr>
          <w:rFonts w:ascii="Times New Roman" w:hAnsi="Times New Roman"/>
          <w:color w:val="000000"/>
          <w:sz w:val="24"/>
          <w:szCs w:val="24"/>
        </w:rPr>
        <w:t xml:space="preserve">1. Бесцельно ходить по кабинету; </w:t>
      </w:r>
    </w:p>
    <w:p w:rsidR="00097AFF" w:rsidRPr="00E1211D" w:rsidRDefault="00097AFF" w:rsidP="00E1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211D">
        <w:rPr>
          <w:rFonts w:ascii="Times New Roman" w:hAnsi="Times New Roman"/>
          <w:color w:val="000000"/>
          <w:sz w:val="24"/>
          <w:szCs w:val="24"/>
        </w:rPr>
        <w:t xml:space="preserve">2. Покидать помещение кабинета в рабочее время без разрешения преподавателя. </w:t>
      </w:r>
    </w:p>
    <w:p w:rsidR="00097AFF" w:rsidRPr="00E1211D" w:rsidRDefault="00097AFF" w:rsidP="00E12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E12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AFF" w:rsidRPr="00E1211D" w:rsidRDefault="00097AFF" w:rsidP="00E12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AFF" w:rsidRPr="00E1211D" w:rsidRDefault="00097AFF" w:rsidP="00E12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AFF" w:rsidRDefault="00097AFF" w:rsidP="00E12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AFF" w:rsidRDefault="00097AFF" w:rsidP="00E12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AFF" w:rsidRPr="00E1211D" w:rsidRDefault="00097AFF" w:rsidP="00E12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AFF" w:rsidRPr="00E1211D" w:rsidRDefault="00097AFF" w:rsidP="00E12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6"/>
      </w:tblGrid>
      <w:tr w:rsidR="00097AFF" w:rsidRPr="00DE3A6D" w:rsidTr="00092F83">
        <w:tc>
          <w:tcPr>
            <w:tcW w:w="5000" w:type="pct"/>
          </w:tcPr>
          <w:p w:rsidR="00097AFF" w:rsidRPr="00E1211D" w:rsidRDefault="00097AFF" w:rsidP="00092F83">
            <w:pPr>
              <w:pStyle w:val="1"/>
              <w:spacing w:before="0" w:after="0"/>
              <w:ind w:left="0" w:firstLine="0"/>
              <w:contextualSpacing/>
              <w:jc w:val="both"/>
            </w:pPr>
            <w:r w:rsidRPr="00E1211D">
              <w:rPr>
                <w:b/>
              </w:rPr>
              <w:t>Практическое занятие 1.</w:t>
            </w:r>
            <w:r w:rsidRPr="00E1211D">
              <w:t xml:space="preserve"> Организация рабочего места повара по приготовлению различных групп холодной кулинарной продукции. </w:t>
            </w:r>
          </w:p>
        </w:tc>
      </w:tr>
      <w:tr w:rsidR="00097AFF" w:rsidRPr="00DE3A6D" w:rsidTr="00092F83">
        <w:tc>
          <w:tcPr>
            <w:tcW w:w="5000" w:type="pct"/>
          </w:tcPr>
          <w:p w:rsidR="00097AFF" w:rsidRPr="00DE3A6D" w:rsidRDefault="00097AFF" w:rsidP="00092F83">
            <w:pPr>
              <w:ind w:left="-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2.</w:t>
            </w:r>
            <w:r w:rsidRPr="00DE3A6D">
              <w:rPr>
                <w:rFonts w:ascii="Times New Roman" w:hAnsi="Times New Roman"/>
                <w:sz w:val="24"/>
                <w:szCs w:val="24"/>
              </w:rPr>
              <w:t xml:space="preserve"> Тренинг по организации рабочего места повара по приготовлению </w:t>
            </w:r>
            <w:r w:rsidRPr="00DE3A6D">
              <w:rPr>
                <w:rFonts w:ascii="Times New Roman" w:hAnsi="Times New Roman"/>
                <w:bCs/>
                <w:sz w:val="24"/>
                <w:szCs w:val="24"/>
              </w:rPr>
              <w:t>салатов, бутербродов</w:t>
            </w:r>
            <w:r w:rsidRPr="00DE3A6D">
              <w:rPr>
                <w:rFonts w:ascii="Times New Roman" w:hAnsi="Times New Roman"/>
                <w:sz w:val="24"/>
                <w:szCs w:val="24"/>
              </w:rPr>
              <w:t>, отработке умений безопасной эксплуатации механического оборудования: слайсера, электрохлеборезки.</w:t>
            </w:r>
          </w:p>
        </w:tc>
      </w:tr>
      <w:tr w:rsidR="00097AFF" w:rsidRPr="00DE3A6D" w:rsidTr="00092F83">
        <w:tc>
          <w:tcPr>
            <w:tcW w:w="5000" w:type="pct"/>
            <w:vAlign w:val="bottom"/>
          </w:tcPr>
          <w:p w:rsidR="00097AFF" w:rsidRPr="00E1211D" w:rsidRDefault="00097AFF" w:rsidP="00092F83">
            <w:pPr>
              <w:pStyle w:val="1"/>
              <w:spacing w:before="0" w:after="0"/>
              <w:ind w:left="0" w:firstLine="0"/>
              <w:contextualSpacing/>
              <w:jc w:val="both"/>
            </w:pPr>
            <w:r w:rsidRPr="00E1211D">
              <w:rPr>
                <w:b/>
              </w:rPr>
              <w:t>Практическое занятие 3.</w:t>
            </w:r>
            <w:r w:rsidRPr="00E1211D">
              <w:t xml:space="preserve"> Тренинг по организации хранения подготовленных продуктов, полуфабрикатов, готовых салатов, бутербродов, </w:t>
            </w:r>
            <w:r w:rsidRPr="00E1211D">
              <w:rPr>
                <w:rFonts w:eastAsia="Times New Roman"/>
                <w:bCs/>
              </w:rPr>
              <w:t>холодных блюд и закусок,</w:t>
            </w:r>
            <w:r w:rsidRPr="00E1211D">
              <w:t xml:space="preserve"> отработке умений безопасной эксплуатации технологического оборудования: аппарата для вакуумирования, шкафов холодильных, интенсивного охлаждения</w:t>
            </w:r>
          </w:p>
        </w:tc>
      </w:tr>
      <w:tr w:rsidR="00097AFF" w:rsidRPr="00DE3A6D" w:rsidTr="00092F83">
        <w:tc>
          <w:tcPr>
            <w:tcW w:w="5000" w:type="pct"/>
            <w:vAlign w:val="bottom"/>
          </w:tcPr>
          <w:p w:rsidR="00097AFF" w:rsidRPr="00E1211D" w:rsidRDefault="00097AFF" w:rsidP="00092F83">
            <w:pPr>
              <w:pStyle w:val="1"/>
              <w:spacing w:before="0" w:after="0"/>
              <w:ind w:left="0" w:firstLine="0"/>
              <w:contextualSpacing/>
              <w:jc w:val="both"/>
              <w:rPr>
                <w:b/>
              </w:rPr>
            </w:pPr>
            <w:r w:rsidRPr="00E1211D">
              <w:rPr>
                <w:b/>
              </w:rPr>
              <w:t>Практическое занятие 4</w:t>
            </w:r>
            <w:r w:rsidRPr="00E1211D">
              <w:t xml:space="preserve"> Решение ситуационных задач по подбору технологического оборудования, производственного инвентаря, инструментов, кухонной посуды для приготовления бутербродов, салатов, холодных блюд и закусок</w:t>
            </w:r>
          </w:p>
        </w:tc>
      </w:tr>
      <w:tr w:rsidR="00097AFF" w:rsidRPr="00DE3A6D" w:rsidTr="00092F83">
        <w:tc>
          <w:tcPr>
            <w:tcW w:w="5000" w:type="pct"/>
            <w:vAlign w:val="bottom"/>
          </w:tcPr>
          <w:p w:rsidR="00097AFF" w:rsidRPr="00E1211D" w:rsidRDefault="00097AFF" w:rsidP="00092F83">
            <w:pPr>
              <w:pStyle w:val="1"/>
              <w:spacing w:before="0" w:after="0"/>
              <w:ind w:left="0" w:firstLine="0"/>
              <w:contextualSpacing/>
              <w:jc w:val="both"/>
              <w:rPr>
                <w:b/>
              </w:rPr>
            </w:pPr>
            <w:r w:rsidRPr="00E1211D">
              <w:rPr>
                <w:b/>
              </w:rPr>
              <w:t xml:space="preserve">Практическое занятие 5.    </w:t>
            </w:r>
            <w:r w:rsidRPr="00E1211D">
              <w:t>Расчет количества сырья, выхода бутербродов</w:t>
            </w:r>
          </w:p>
        </w:tc>
      </w:tr>
      <w:tr w:rsidR="00097AFF" w:rsidRPr="00DE3A6D" w:rsidTr="00092F83">
        <w:tc>
          <w:tcPr>
            <w:tcW w:w="5000" w:type="pct"/>
            <w:vAlign w:val="bottom"/>
          </w:tcPr>
          <w:p w:rsidR="00097AFF" w:rsidRPr="00E1211D" w:rsidRDefault="00097AFF" w:rsidP="00092F83">
            <w:pPr>
              <w:pStyle w:val="1"/>
              <w:spacing w:before="0" w:after="0"/>
              <w:ind w:left="0" w:firstLine="0"/>
              <w:contextualSpacing/>
              <w:jc w:val="both"/>
              <w:rPr>
                <w:b/>
              </w:rPr>
            </w:pPr>
            <w:r w:rsidRPr="00E1211D">
              <w:rPr>
                <w:b/>
              </w:rPr>
              <w:t xml:space="preserve">Практическое занятие 6. </w:t>
            </w:r>
            <w:r w:rsidRPr="00E1211D">
              <w:t>Расчет сырья, выхода готовых холодных блюд.</w:t>
            </w:r>
          </w:p>
        </w:tc>
      </w:tr>
      <w:tr w:rsidR="00097AFF" w:rsidRPr="00DE3A6D" w:rsidTr="00092F83">
        <w:tc>
          <w:tcPr>
            <w:tcW w:w="5000" w:type="pct"/>
            <w:vAlign w:val="bottom"/>
          </w:tcPr>
          <w:p w:rsidR="00097AFF" w:rsidRPr="00E1211D" w:rsidRDefault="00097AFF" w:rsidP="00092F83">
            <w:pPr>
              <w:pStyle w:val="1"/>
              <w:spacing w:before="0" w:after="0"/>
              <w:ind w:left="0" w:firstLine="0"/>
              <w:contextualSpacing/>
              <w:jc w:val="both"/>
              <w:rPr>
                <w:b/>
              </w:rPr>
            </w:pPr>
            <w:r w:rsidRPr="00E1211D">
              <w:rPr>
                <w:b/>
              </w:rPr>
              <w:t xml:space="preserve">Практическое занятие 7. </w:t>
            </w:r>
            <w:r w:rsidRPr="00E1211D">
              <w:t>Разработка ассортимента холодных блюд и закусок в соответствии с заказом (тематический вечер, праздник и т.д.) для различных форм обслуживания</w:t>
            </w:r>
          </w:p>
        </w:tc>
      </w:tr>
    </w:tbl>
    <w:p w:rsidR="00097AFF" w:rsidRPr="00E1211D" w:rsidRDefault="00097AFF" w:rsidP="00E12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AFF" w:rsidRPr="00E1211D" w:rsidRDefault="00097AFF" w:rsidP="00E1211D">
      <w:pPr>
        <w:keepNext/>
        <w:keepLines/>
        <w:autoSpaceDE w:val="0"/>
        <w:autoSpaceDN w:val="0"/>
        <w:adjustRightInd w:val="0"/>
        <w:rPr>
          <w:rFonts w:ascii="Times New Roman" w:hAnsi="Times New Roman"/>
          <w:b/>
          <w:iCs/>
          <w:color w:val="000000"/>
          <w:sz w:val="24"/>
          <w:szCs w:val="24"/>
          <w:lang w:eastAsia="en-US"/>
        </w:rPr>
      </w:pPr>
      <w:r w:rsidRPr="00E1211D"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  <w:t>Тема 1.2.</w:t>
      </w:r>
    </w:p>
    <w:p w:rsidR="00097AFF" w:rsidRPr="00E1211D" w:rsidRDefault="00097AFF" w:rsidP="00E1211D">
      <w:pPr>
        <w:rPr>
          <w:rFonts w:ascii="Times New Roman" w:hAnsi="Times New Roman"/>
          <w:bCs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Организация и техническое оснащение работ по приготовлению, хранению, подготовке к реализации холодных блюд, кулинарных изделий, закусок</w:t>
      </w:r>
      <w:r w:rsidRPr="00E1211D">
        <w:rPr>
          <w:rFonts w:ascii="Times New Roman" w:hAnsi="Times New Roman"/>
          <w:bCs/>
          <w:sz w:val="24"/>
          <w:szCs w:val="24"/>
        </w:rPr>
        <w:t xml:space="preserve"> </w:t>
      </w:r>
    </w:p>
    <w:p w:rsidR="00097AFF" w:rsidRPr="00E1211D" w:rsidRDefault="00097AFF" w:rsidP="00E1211D">
      <w:pPr>
        <w:keepNext/>
        <w:keepLines/>
        <w:autoSpaceDE w:val="0"/>
        <w:autoSpaceDN w:val="0"/>
        <w:adjustRightInd w:val="0"/>
        <w:rPr>
          <w:rFonts w:ascii="Times New Roman" w:hAnsi="Times New Roman"/>
          <w:b/>
          <w:iCs/>
          <w:color w:val="000000"/>
          <w:sz w:val="24"/>
          <w:szCs w:val="24"/>
          <w:lang w:eastAsia="en-US"/>
        </w:rPr>
      </w:pPr>
    </w:p>
    <w:p w:rsidR="00097AFF" w:rsidRPr="00E1211D" w:rsidRDefault="00097AFF" w:rsidP="00E1211D">
      <w:pPr>
        <w:keepNext/>
        <w:keepLine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  <w:t>Практическое занятие № 1</w:t>
      </w:r>
      <w:r w:rsidRPr="00E1211D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  <w:r w:rsidRPr="00E1211D">
        <w:rPr>
          <w:rFonts w:ascii="Times New Roman" w:hAnsi="Times New Roman"/>
          <w:sz w:val="24"/>
          <w:szCs w:val="24"/>
        </w:rPr>
        <w:t xml:space="preserve"> Организация рабочего места повара по приготовлению различных групп холодной кулинарной продукции.</w:t>
      </w:r>
    </w:p>
    <w:p w:rsidR="00097AFF" w:rsidRPr="00E1211D" w:rsidRDefault="00097AFF" w:rsidP="00E1211D">
      <w:pPr>
        <w:keepNext/>
        <w:keepLine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b/>
          <w:sz w:val="24"/>
          <w:szCs w:val="24"/>
        </w:rPr>
        <w:t>Практическое занятие 2.</w:t>
      </w:r>
      <w:r w:rsidRPr="00E1211D">
        <w:rPr>
          <w:rFonts w:ascii="Times New Roman" w:hAnsi="Times New Roman"/>
          <w:sz w:val="24"/>
          <w:szCs w:val="24"/>
        </w:rPr>
        <w:t xml:space="preserve"> Тренинг по организации рабочего места повара по приготовлению </w:t>
      </w:r>
      <w:r w:rsidRPr="00E1211D">
        <w:rPr>
          <w:rFonts w:ascii="Times New Roman" w:hAnsi="Times New Roman"/>
          <w:bCs/>
          <w:sz w:val="24"/>
          <w:szCs w:val="24"/>
        </w:rPr>
        <w:t>салатов, бутербродов</w:t>
      </w:r>
      <w:r w:rsidRPr="00E1211D">
        <w:rPr>
          <w:rFonts w:ascii="Times New Roman" w:hAnsi="Times New Roman"/>
          <w:sz w:val="24"/>
          <w:szCs w:val="24"/>
        </w:rPr>
        <w:t>, отработке умений безопасной эксплуатации механического оборудования: слайсера, электрохлеборезки</w:t>
      </w:r>
    </w:p>
    <w:p w:rsidR="00097AFF" w:rsidRPr="00E1211D" w:rsidRDefault="00097AFF" w:rsidP="00E1211D">
      <w:pPr>
        <w:keepNext/>
        <w:keepLine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b/>
          <w:sz w:val="24"/>
          <w:szCs w:val="24"/>
        </w:rPr>
        <w:t>Практическое занятие 3.</w:t>
      </w:r>
      <w:r w:rsidRPr="00E1211D">
        <w:rPr>
          <w:rFonts w:ascii="Times New Roman" w:hAnsi="Times New Roman"/>
          <w:sz w:val="24"/>
          <w:szCs w:val="24"/>
        </w:rPr>
        <w:t xml:space="preserve"> Тренинг по организации хранения подготовленных продуктов, полуфабрикатов, готовых салатов, бутербродов, </w:t>
      </w:r>
      <w:r w:rsidRPr="00E1211D">
        <w:rPr>
          <w:rFonts w:ascii="Times New Roman" w:hAnsi="Times New Roman"/>
          <w:bCs/>
          <w:sz w:val="24"/>
          <w:szCs w:val="24"/>
        </w:rPr>
        <w:t>холодных блюд и закусок,</w:t>
      </w:r>
      <w:r w:rsidRPr="00E1211D">
        <w:rPr>
          <w:rFonts w:ascii="Times New Roman" w:hAnsi="Times New Roman"/>
          <w:sz w:val="24"/>
          <w:szCs w:val="24"/>
        </w:rPr>
        <w:t xml:space="preserve"> отработке умений безопасной эксплуатации технологического оборудования: аппарата для вакуумирования, шкафов холодильных, интенсивного охлаждения</w:t>
      </w:r>
    </w:p>
    <w:p w:rsidR="00097AFF" w:rsidRPr="00E1211D" w:rsidRDefault="00097AFF" w:rsidP="00E1211D">
      <w:pPr>
        <w:keepNext/>
        <w:keepLines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E1211D">
        <w:rPr>
          <w:rFonts w:ascii="Times New Roman" w:hAnsi="Times New Roman"/>
          <w:b/>
          <w:sz w:val="24"/>
          <w:szCs w:val="24"/>
        </w:rPr>
        <w:t>Практическое занятие 4</w:t>
      </w:r>
      <w:r w:rsidRPr="00E1211D">
        <w:rPr>
          <w:rFonts w:ascii="Times New Roman" w:hAnsi="Times New Roman"/>
          <w:sz w:val="24"/>
          <w:szCs w:val="24"/>
        </w:rPr>
        <w:t xml:space="preserve"> Решение ситуационных задач по подбору технологического оборудования, производственного инвентаря, инструментов, кухонной посуды для приготовления бутербродов, салатов, холодных блюд и закусок</w:t>
      </w:r>
    </w:p>
    <w:p w:rsidR="00097AFF" w:rsidRPr="00E1211D" w:rsidRDefault="00097AFF" w:rsidP="00E1211D">
      <w:p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E1211D">
        <w:rPr>
          <w:rFonts w:ascii="Times New Roman" w:hAnsi="Times New Roman"/>
          <w:b/>
          <w:sz w:val="24"/>
          <w:szCs w:val="24"/>
        </w:rPr>
        <w:t>Цель</w:t>
      </w:r>
      <w:r w:rsidRPr="00E1211D">
        <w:rPr>
          <w:rFonts w:ascii="Times New Roman" w:hAnsi="Times New Roman"/>
          <w:sz w:val="24"/>
          <w:szCs w:val="24"/>
        </w:rPr>
        <w:t xml:space="preserve">: Изучить принципы рациональной организации рабочего места холодном </w:t>
      </w:r>
      <w:r w:rsidRPr="00E1211D">
        <w:rPr>
          <w:rFonts w:ascii="Times New Roman" w:hAnsi="Times New Roman"/>
          <w:bCs/>
          <w:iCs/>
          <w:sz w:val="24"/>
          <w:szCs w:val="24"/>
        </w:rPr>
        <w:t xml:space="preserve">цехе, </w:t>
      </w:r>
    </w:p>
    <w:p w:rsidR="00097AFF" w:rsidRPr="00E1211D" w:rsidRDefault="00097AFF" w:rsidP="00E1211D">
      <w:pPr>
        <w:spacing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 xml:space="preserve">изучить устройство, принцип действия, правила эксплуатации оборудования холодного цеха, инвентарь для </w:t>
      </w:r>
      <w:r w:rsidRPr="00E121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выполнения определенных операций</w:t>
      </w:r>
      <w:r w:rsidRPr="00E1211D">
        <w:rPr>
          <w:rFonts w:ascii="Times New Roman" w:hAnsi="Times New Roman"/>
          <w:sz w:val="24"/>
          <w:szCs w:val="24"/>
        </w:rPr>
        <w:t xml:space="preserve">  по приготовлению  холодных блюд, кулинарных изделий, закусок,  </w:t>
      </w:r>
    </w:p>
    <w:p w:rsidR="00097AFF" w:rsidRPr="00E1211D" w:rsidRDefault="00097AFF" w:rsidP="00E1211D">
      <w:pPr>
        <w:spacing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 xml:space="preserve">привить практические навыки по механической кулинарной обработке продуктов для приготовления полуфабрикатов для холодных блюд и салатов,  готовых салатов, бутербродов, </w:t>
      </w:r>
      <w:r w:rsidRPr="00E1211D">
        <w:rPr>
          <w:rFonts w:ascii="Times New Roman" w:hAnsi="Times New Roman"/>
          <w:bCs/>
          <w:sz w:val="24"/>
          <w:szCs w:val="24"/>
        </w:rPr>
        <w:t>холодных блюд и закусок,</w:t>
      </w:r>
      <w:r w:rsidRPr="00E1211D">
        <w:rPr>
          <w:rFonts w:ascii="Times New Roman" w:hAnsi="Times New Roman"/>
          <w:sz w:val="24"/>
          <w:szCs w:val="24"/>
        </w:rPr>
        <w:t xml:space="preserve">  </w:t>
      </w:r>
    </w:p>
    <w:p w:rsidR="00097AFF" w:rsidRPr="00E1211D" w:rsidRDefault="00097AFF" w:rsidP="00E1211D">
      <w:pPr>
        <w:spacing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подбор  технологического оборудования, производственного инвентаря, инструментов, кухонной посуды для приготовления бутербродов, салатов, холодных блюд и закусок</w:t>
      </w:r>
    </w:p>
    <w:p w:rsidR="00097AFF" w:rsidRPr="00E1211D" w:rsidRDefault="00097AFF" w:rsidP="00E1211D">
      <w:pPr>
        <w:spacing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. отработка умений безопасной эксплуатации  механического   оборудования: слайсера, электрохлеборезки</w:t>
      </w:r>
    </w:p>
    <w:p w:rsidR="00097AFF" w:rsidRPr="00E1211D" w:rsidRDefault="00097AFF" w:rsidP="0079040B">
      <w:pPr>
        <w:spacing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отработка умений безопасной эксплуатации технологического оборудования: аппарата для вакуумирования, шкафов холодильных, интенсивного охлаждения</w:t>
      </w:r>
    </w:p>
    <w:p w:rsidR="00097AFF" w:rsidRPr="00E1211D" w:rsidRDefault="00097AFF" w:rsidP="00E1211D">
      <w:pPr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b/>
          <w:sz w:val="24"/>
          <w:szCs w:val="24"/>
        </w:rPr>
        <w:t>Материально-техническое оснащение</w:t>
      </w:r>
      <w:r w:rsidRPr="00E1211D">
        <w:rPr>
          <w:rFonts w:ascii="Times New Roman" w:hAnsi="Times New Roman"/>
          <w:sz w:val="24"/>
          <w:szCs w:val="24"/>
        </w:rPr>
        <w:t xml:space="preserve">: </w:t>
      </w:r>
    </w:p>
    <w:p w:rsidR="00097AFF" w:rsidRPr="00E1211D" w:rsidRDefault="00097AFF" w:rsidP="00E1211D">
      <w:pPr>
        <w:spacing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Оборудование: </w:t>
      </w:r>
      <w:r w:rsidRPr="00E1211D">
        <w:rPr>
          <w:rFonts w:ascii="Times New Roman" w:hAnsi="Times New Roman"/>
          <w:sz w:val="24"/>
          <w:szCs w:val="24"/>
        </w:rPr>
        <w:t>слайсер, электрохлеборезка, : аппарат для вакуумирования, шкаф холодильный, интенсивного охлаждения, холодильный шкаф,</w:t>
      </w:r>
    </w:p>
    <w:p w:rsidR="00097AFF" w:rsidRPr="00E1211D" w:rsidRDefault="00097AFF" w:rsidP="00E1211D">
      <w:pPr>
        <w:widowControl w:val="0"/>
        <w:spacing w:line="240" w:lineRule="auto"/>
        <w:ind w:firstLine="3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21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1211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немеханическое оборудование</w:t>
      </w:r>
      <w:r w:rsidRPr="00E121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производственные столы,</w:t>
      </w:r>
      <w:r w:rsidRPr="00E1211D">
        <w:rPr>
          <w:rFonts w:ascii="Times New Roman" w:hAnsi="Times New Roman"/>
          <w:color w:val="222222"/>
          <w:sz w:val="24"/>
          <w:szCs w:val="24"/>
        </w:rPr>
        <w:t xml:space="preserve"> секционный модулированный стол со встроенной моечной ванной</w:t>
      </w:r>
      <w:r w:rsidRPr="00E121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, моечные ванны, .</w:t>
      </w:r>
    </w:p>
    <w:p w:rsidR="00097AFF" w:rsidRPr="00E1211D" w:rsidRDefault="00097AFF" w:rsidP="00E1211D">
      <w:pPr>
        <w:widowControl w:val="0"/>
        <w:spacing w:line="240" w:lineRule="auto"/>
        <w:ind w:firstLine="380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инструменты, инвентарь: </w:t>
      </w:r>
      <w:r w:rsidRPr="00E121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весы</w:t>
      </w:r>
      <w:r w:rsidRPr="00E1211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,  </w:t>
      </w:r>
      <w:r w:rsidRPr="00E1211D">
        <w:rPr>
          <w:rFonts w:ascii="Times New Roman" w:hAnsi="Times New Roman"/>
          <w:sz w:val="24"/>
          <w:szCs w:val="24"/>
        </w:rPr>
        <w:t xml:space="preserve">, </w:t>
      </w:r>
      <w:r w:rsidRPr="00E121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ножи</w:t>
      </w:r>
      <w:r w:rsidRPr="00E1211D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 </w:t>
      </w:r>
      <w:r w:rsidRPr="00E1211D">
        <w:rPr>
          <w:rFonts w:ascii="Times New Roman" w:hAnsi="Times New Roman"/>
          <w:bCs/>
          <w:color w:val="000000"/>
          <w:sz w:val="24"/>
          <w:szCs w:val="24"/>
        </w:rPr>
        <w:t xml:space="preserve">для сырых  овощей; </w:t>
      </w:r>
      <w:r w:rsidRPr="00E121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ножи</w:t>
      </w:r>
      <w:r w:rsidRPr="00E1211D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 </w:t>
      </w:r>
      <w:r w:rsidRPr="00E1211D">
        <w:rPr>
          <w:rFonts w:ascii="Times New Roman" w:hAnsi="Times New Roman"/>
          <w:bCs/>
          <w:color w:val="000000"/>
          <w:sz w:val="24"/>
          <w:szCs w:val="24"/>
        </w:rPr>
        <w:t>для вареных  овощей</w:t>
      </w:r>
      <w:r w:rsidRPr="00E1211D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, для сыра, разделочные доски, гастроёмкости, ножы для карбования</w:t>
      </w:r>
    </w:p>
    <w:p w:rsidR="00097AFF" w:rsidRPr="00E1211D" w:rsidRDefault="00097AFF" w:rsidP="00E1211D">
      <w:pPr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E1211D">
      <w:pPr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b/>
          <w:sz w:val="24"/>
          <w:szCs w:val="24"/>
        </w:rPr>
        <w:t>Количество часов</w:t>
      </w:r>
      <w:r w:rsidRPr="00E1211D">
        <w:rPr>
          <w:rFonts w:ascii="Times New Roman" w:hAnsi="Times New Roman"/>
          <w:sz w:val="24"/>
          <w:szCs w:val="24"/>
        </w:rPr>
        <w:t xml:space="preserve">: </w:t>
      </w:r>
      <w:r w:rsidRPr="00E1211D">
        <w:rPr>
          <w:rFonts w:ascii="Times New Roman" w:hAnsi="Times New Roman"/>
          <w:b/>
          <w:sz w:val="24"/>
          <w:szCs w:val="24"/>
        </w:rPr>
        <w:t xml:space="preserve"> 3</w:t>
      </w:r>
    </w:p>
    <w:p w:rsidR="00097AFF" w:rsidRPr="00E1211D" w:rsidRDefault="00097AFF" w:rsidP="00E1211D">
      <w:pPr>
        <w:jc w:val="center"/>
        <w:rPr>
          <w:rFonts w:ascii="Times New Roman" w:hAnsi="Times New Roman"/>
          <w:b/>
          <w:sz w:val="24"/>
          <w:szCs w:val="24"/>
        </w:rPr>
      </w:pPr>
      <w:r w:rsidRPr="00E1211D">
        <w:rPr>
          <w:rFonts w:ascii="Times New Roman" w:hAnsi="Times New Roman"/>
          <w:b/>
          <w:sz w:val="24"/>
          <w:szCs w:val="24"/>
        </w:rPr>
        <w:t>Теоретическая часть</w:t>
      </w:r>
    </w:p>
    <w:p w:rsidR="00097AFF" w:rsidRPr="00E1211D" w:rsidRDefault="00097AFF" w:rsidP="00E1211D">
      <w:pPr>
        <w:pStyle w:val="NormalWeb"/>
        <w:shd w:val="clear" w:color="auto" w:fill="FEFEFE"/>
        <w:spacing w:before="150" w:beforeAutospacing="0" w:after="150" w:afterAutospacing="0"/>
        <w:ind w:left="150" w:right="150"/>
        <w:rPr>
          <w:color w:val="222222"/>
        </w:rPr>
      </w:pPr>
      <w:r w:rsidRPr="00E1211D">
        <w:rPr>
          <w:color w:val="222222"/>
        </w:rPr>
        <w:t>Приготовляют, порционируют и оформляют холодные блюда и закуски в холодном цеху. Ассортимент холодных блюд зависит от типа предприятия, его класса. Так, в ресторане 1-го класса в ассортимент холодных блюд ежедневно должно включаться не менее 10 блюд, высшего класса - 15 блюд.</w:t>
      </w:r>
    </w:p>
    <w:p w:rsidR="00097AFF" w:rsidRPr="00E1211D" w:rsidRDefault="00097AFF" w:rsidP="00E1211D">
      <w:pPr>
        <w:pStyle w:val="NormalWeb"/>
        <w:shd w:val="clear" w:color="auto" w:fill="FEFEFE"/>
        <w:spacing w:before="150" w:beforeAutospacing="0" w:after="150" w:afterAutospacing="0"/>
        <w:ind w:left="150" w:right="150"/>
        <w:rPr>
          <w:color w:val="222222"/>
        </w:rPr>
      </w:pPr>
      <w:r w:rsidRPr="00E1211D">
        <w:rPr>
          <w:color w:val="222222"/>
        </w:rPr>
        <w:t>В ассортимент продукции холодного цеха входят:</w:t>
      </w:r>
    </w:p>
    <w:p w:rsidR="00097AFF" w:rsidRPr="00E1211D" w:rsidRDefault="00097AFF" w:rsidP="00E1211D">
      <w:pPr>
        <w:pStyle w:val="NormalWeb"/>
        <w:shd w:val="clear" w:color="auto" w:fill="FEFEFE"/>
        <w:spacing w:before="150" w:beforeAutospacing="0" w:after="150" w:afterAutospacing="0"/>
        <w:ind w:left="150" w:right="150"/>
        <w:rPr>
          <w:color w:val="222222"/>
        </w:rPr>
      </w:pPr>
      <w:r w:rsidRPr="00E1211D">
        <w:rPr>
          <w:color w:val="222222"/>
        </w:rPr>
        <w:t>• холодные закуски, салаты</w:t>
      </w:r>
    </w:p>
    <w:p w:rsidR="00097AFF" w:rsidRPr="00E1211D" w:rsidRDefault="00097AFF" w:rsidP="00E1211D">
      <w:pPr>
        <w:pStyle w:val="NormalWeb"/>
        <w:shd w:val="clear" w:color="auto" w:fill="FEFEFE"/>
        <w:spacing w:before="150" w:beforeAutospacing="0" w:after="150" w:afterAutospacing="0"/>
        <w:ind w:left="150" w:right="150"/>
        <w:rPr>
          <w:color w:val="222222"/>
        </w:rPr>
      </w:pPr>
      <w:r w:rsidRPr="00E1211D">
        <w:rPr>
          <w:color w:val="222222"/>
        </w:rPr>
        <w:t>• гастрономические изделия (мясные, рыбные);</w:t>
      </w:r>
    </w:p>
    <w:p w:rsidR="00097AFF" w:rsidRPr="00E1211D" w:rsidRDefault="00097AFF" w:rsidP="00E1211D">
      <w:pPr>
        <w:pStyle w:val="NormalWeb"/>
        <w:shd w:val="clear" w:color="auto" w:fill="FEFEFE"/>
        <w:spacing w:before="150" w:beforeAutospacing="0" w:after="150" w:afterAutospacing="0"/>
        <w:ind w:left="150" w:right="150"/>
        <w:rPr>
          <w:color w:val="222222"/>
        </w:rPr>
      </w:pPr>
      <w:r w:rsidRPr="00E1211D">
        <w:rPr>
          <w:color w:val="222222"/>
        </w:rPr>
        <w:t>• холодные блюда (отварные, жареные, фаршированные, заливные и др; • молочнокислая продукция;</w:t>
      </w:r>
    </w:p>
    <w:p w:rsidR="00097AFF" w:rsidRPr="00E1211D" w:rsidRDefault="00097AFF" w:rsidP="00E1211D">
      <w:pPr>
        <w:pStyle w:val="NormalWeb"/>
        <w:shd w:val="clear" w:color="auto" w:fill="FEFEFE"/>
        <w:spacing w:before="150" w:beforeAutospacing="0" w:after="150" w:afterAutospacing="0"/>
        <w:ind w:left="150" w:right="150"/>
        <w:rPr>
          <w:color w:val="222222"/>
        </w:rPr>
      </w:pPr>
      <w:r w:rsidRPr="00E1211D">
        <w:rPr>
          <w:color w:val="222222"/>
        </w:rPr>
        <w:t>• холодные сладкие блюда (желе, муссы, самбуки, кисели, компоты и др.);</w:t>
      </w:r>
    </w:p>
    <w:p w:rsidR="00097AFF" w:rsidRPr="00E1211D" w:rsidRDefault="00097AFF" w:rsidP="00E1211D">
      <w:pPr>
        <w:pStyle w:val="NormalWeb"/>
        <w:shd w:val="clear" w:color="auto" w:fill="FEFEFE"/>
        <w:spacing w:before="150" w:beforeAutospacing="0" w:after="150" w:afterAutospacing="0"/>
        <w:ind w:left="150" w:right="150"/>
        <w:rPr>
          <w:color w:val="222222"/>
        </w:rPr>
      </w:pPr>
      <w:r w:rsidRPr="00E1211D">
        <w:rPr>
          <w:color w:val="222222"/>
        </w:rPr>
        <w:t>• холодные напитки;</w:t>
      </w:r>
    </w:p>
    <w:p w:rsidR="00097AFF" w:rsidRPr="00E1211D" w:rsidRDefault="00097AFF" w:rsidP="00E1211D">
      <w:pPr>
        <w:pStyle w:val="NormalWeb"/>
        <w:shd w:val="clear" w:color="auto" w:fill="FEFEFE"/>
        <w:spacing w:before="150" w:beforeAutospacing="0" w:after="150" w:afterAutospacing="0"/>
        <w:ind w:left="150" w:right="150"/>
        <w:rPr>
          <w:color w:val="222222"/>
        </w:rPr>
      </w:pPr>
      <w:r w:rsidRPr="00E1211D">
        <w:rPr>
          <w:color w:val="222222"/>
        </w:rPr>
        <w:t>• холодные супы.</w:t>
      </w:r>
    </w:p>
    <w:p w:rsidR="00097AFF" w:rsidRPr="00E1211D" w:rsidRDefault="00097AFF" w:rsidP="00E1211D">
      <w:pPr>
        <w:pStyle w:val="NormalWeb"/>
        <w:shd w:val="clear" w:color="auto" w:fill="FEFEFE"/>
        <w:spacing w:before="150" w:beforeAutospacing="0" w:after="150" w:afterAutospacing="0"/>
        <w:ind w:left="150" w:right="150"/>
        <w:rPr>
          <w:color w:val="222222"/>
        </w:rPr>
      </w:pPr>
      <w:r w:rsidRPr="00E1211D">
        <w:rPr>
          <w:color w:val="222222"/>
        </w:rPr>
        <w:t xml:space="preserve">   Холодный цех располагается, как правило, в одном из наиболее светлых помещений с окнами, выходящими на север или северо-запад. При планировке цеха необходимо предусматривать удобную связь с горячим цехом, где производится тепловая обработка продуктов, необходимых для приготовления холодных блюд, а также с раздачей и моечной столовой посуды.</w:t>
      </w:r>
    </w:p>
    <w:p w:rsidR="00097AFF" w:rsidRPr="00E1211D" w:rsidRDefault="00097AFF" w:rsidP="00E1211D">
      <w:pPr>
        <w:pStyle w:val="NormalWeb"/>
        <w:shd w:val="clear" w:color="auto" w:fill="FEFEFE"/>
        <w:spacing w:before="150" w:beforeAutospacing="0" w:after="150" w:afterAutospacing="0"/>
        <w:ind w:left="150" w:right="150"/>
        <w:rPr>
          <w:color w:val="222222"/>
        </w:rPr>
      </w:pPr>
      <w:r w:rsidRPr="00E1211D">
        <w:rPr>
          <w:color w:val="222222"/>
        </w:rPr>
        <w:t xml:space="preserve">       При организации холодного цеха необходимо учитывать его особенности: продукция цеха после изготовления и порционирования не подвергается вторично тепловой обработке, поэтому необходимо строго соблюдать санитарные правила при организации производственного процесса, а поварам - правила личной гигиены; холодные блюда должны изготовляться в таком количестве, которое может быть реализовано в короткий срок. Салаты и винегреты в незаправленном виде хранят в холодильных шкафах при 2-6°С не более 6 ч. Заправлять салаты и винегреты следует непосредственно перед отпуском, не допускаются к реализации изделия, оставшиеся от предыдущего дня: салаты, винегреты, студни, заливные блюда и другие особо скоропортящиеся холодные блюда, а также компоты и налитки собственного производства.</w:t>
      </w:r>
    </w:p>
    <w:p w:rsidR="00097AFF" w:rsidRPr="00E1211D" w:rsidRDefault="00097AFF" w:rsidP="00E1211D">
      <w:pPr>
        <w:pStyle w:val="NormalWeb"/>
        <w:shd w:val="clear" w:color="auto" w:fill="FEFEFE"/>
        <w:spacing w:before="150" w:beforeAutospacing="0" w:after="150" w:afterAutospacing="0"/>
        <w:ind w:left="150" w:right="150"/>
        <w:rPr>
          <w:color w:val="222222"/>
        </w:rPr>
      </w:pPr>
      <w:r w:rsidRPr="00E1211D">
        <w:rPr>
          <w:color w:val="222222"/>
        </w:rPr>
        <w:t>Холодные блюда отпускаются после охлаждения в холодильных шкафах и должны иметь температуру 10-14 С, поэтому в цехе должно быть предусмотрено достаточное количество холодильного оборудования.</w:t>
      </w:r>
    </w:p>
    <w:p w:rsidR="00097AFF" w:rsidRPr="00E1211D" w:rsidRDefault="00097AFF" w:rsidP="00E1211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Кроме холодильного шкафа для хранения полуфабрикатов и готовых блюд в цехе целесообразно установить стол с охлаждаемым шкафом для производства сладких блюд.</w:t>
      </w:r>
    </w:p>
    <w:p w:rsidR="00097AFF" w:rsidRPr="00E1211D" w:rsidRDefault="00097AFF" w:rsidP="00E1211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Продукция, используемая для приготовления блюд, перед отпуском не подвергается вторичной тепловой обработке, поэтому в цехе должны соблюдаться строгие санитарно – гигиенические требования:</w:t>
      </w:r>
    </w:p>
    <w:p w:rsidR="00097AFF" w:rsidRPr="00E1211D" w:rsidRDefault="00097AFF" w:rsidP="00E1211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продукты, используемые для приготовления блюд, должны храниться в холодильных шкафах при температуре не выше 6 ..8 °C,</w:t>
      </w:r>
    </w:p>
    <w:p w:rsidR="00097AFF" w:rsidRPr="00E1211D" w:rsidRDefault="00097AFF" w:rsidP="00E1211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посуда и инвентарь должны быть промаркированы,</w:t>
      </w:r>
    </w:p>
    <w:p w:rsidR="00097AFF" w:rsidRPr="00E1211D" w:rsidRDefault="00097AFF" w:rsidP="00E1211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в соответствии с технологическим процессом должны быть четко разграничены рабочие места для обработки сырых и вареных овощей, гастрономических мясных и рыбных продуктов,</w:t>
      </w:r>
    </w:p>
    <w:p w:rsidR="00097AFF" w:rsidRPr="00E1211D" w:rsidRDefault="00097AFF" w:rsidP="007904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салаты, винегреты, бутерброды следует готовить только партиями и реализовывать в течение одного часа,</w:t>
      </w:r>
    </w:p>
    <w:p w:rsidR="00097AFF" w:rsidRPr="00E1211D" w:rsidRDefault="00097AFF" w:rsidP="007904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строго соблюдать температурный режим хранения и отпуска холодных блюд (10 – 14 °C ).</w:t>
      </w:r>
    </w:p>
    <w:p w:rsidR="00097AFF" w:rsidRPr="00E1211D" w:rsidRDefault="00097AFF" w:rsidP="00E1211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Ширина холодного цеха должна быть не менее 3 метров, а расстояние между двумя технологическими линиями при двустороннем фронте обслуживания - не менее 1,3 метра</w:t>
      </w:r>
    </w:p>
    <w:p w:rsidR="00097AFF" w:rsidRPr="0079040B" w:rsidRDefault="00097AFF" w:rsidP="0079040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В холодном цехе обязательно предусматривают естественное освещение.</w:t>
      </w:r>
    </w:p>
    <w:p w:rsidR="00097AFF" w:rsidRPr="00E1211D" w:rsidRDefault="00097AFF" w:rsidP="00E1211D">
      <w:pPr>
        <w:pStyle w:val="NormalWeb"/>
        <w:shd w:val="clear" w:color="auto" w:fill="FEFEFE"/>
        <w:spacing w:before="150" w:beforeAutospacing="0" w:after="150" w:afterAutospacing="0"/>
        <w:ind w:left="150" w:right="150"/>
        <w:rPr>
          <w:color w:val="222222"/>
        </w:rPr>
      </w:pPr>
      <w:r w:rsidRPr="00E1211D">
        <w:rPr>
          <w:color w:val="222222"/>
        </w:rPr>
        <w:t>Учитывая, что в холодном цехе изготовляется продукция из продуктов, прошедших тепловую обработку, и из продуктов без дополнительной обработки, необходимо четко разграничить производство блюд из сырых и вареных овощей, из рыбы и мяса.</w:t>
      </w:r>
    </w:p>
    <w:p w:rsidR="00097AFF" w:rsidRPr="00E1211D" w:rsidRDefault="00097AFF" w:rsidP="00E1211D">
      <w:pPr>
        <w:ind w:left="-57" w:right="-57" w:firstLine="567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color w:val="222222"/>
          <w:sz w:val="24"/>
          <w:szCs w:val="24"/>
        </w:rPr>
        <w:t>На небольших предприятиях организуются универсальные рабочие места, на которых последовательно готовят холодные блюда в соответствии с производственной программой, в крупных холодных цехах - специализированные рабочие места.</w:t>
      </w:r>
      <w:r w:rsidRPr="00E1211D">
        <w:rPr>
          <w:rFonts w:ascii="Times New Roman" w:hAnsi="Times New Roman"/>
          <w:sz w:val="24"/>
          <w:szCs w:val="24"/>
        </w:rPr>
        <w:t xml:space="preserve"> При планировке цеха предусмотрена удобная связь с горячим цехом, где производится тепловая обработка продуктов, необходимых для приготовления холодных блюд, с раздаточной и моечной столовой посуды.</w:t>
      </w:r>
    </w:p>
    <w:p w:rsidR="00097AFF" w:rsidRPr="00E1211D" w:rsidRDefault="00097AFF" w:rsidP="00E1211D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 xml:space="preserve"> В холодном цехе необходимо выделить две технологические линии:</w:t>
      </w:r>
    </w:p>
    <w:p w:rsidR="00097AFF" w:rsidRPr="00E1211D" w:rsidRDefault="00097AFF" w:rsidP="00E1211D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по производству холодных блюд и закусок,</w:t>
      </w:r>
    </w:p>
    <w:p w:rsidR="00097AFF" w:rsidRDefault="00097AFF" w:rsidP="00E1211D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по производству сладких блюд.</w:t>
      </w:r>
    </w:p>
    <w:p w:rsidR="00097AFF" w:rsidRPr="00E1211D" w:rsidRDefault="00097AFF" w:rsidP="00E1211D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E1211D">
      <w:pPr>
        <w:spacing w:after="0" w:line="240" w:lineRule="auto"/>
        <w:ind w:left="-57" w:right="-57" w:firstLine="567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В холодном цехе используется механическое оборудование: универсальные приводы ПХ-06 со сменными механизмами (для нарезки сырых, вареных овощей; для перемешивания салатов и винегретов, для взбивания муссов, самбуков, сливок, сметаны; для выжимания соков из фруктов); машина для нарезки вареных овощей МРОВ. Кроме того, в цехе используют средства малой механизации: машина для нарезки гастрономических изделий МРГУ-370 (для нарезки и укладки в лотки ветчины, колбасы, сыра), кухонный комбайн, который выполняет следующие опе</w:t>
      </w:r>
      <w:r w:rsidRPr="00E1211D">
        <w:rPr>
          <w:rFonts w:ascii="Times New Roman" w:hAnsi="Times New Roman"/>
          <w:sz w:val="24"/>
          <w:szCs w:val="24"/>
        </w:rPr>
        <w:softHyphen/>
        <w:t>рации: нарезка сырых, вареных овощей и фруктов, сливок, а также из</w:t>
      </w:r>
      <w:r w:rsidRPr="00E1211D">
        <w:rPr>
          <w:rFonts w:ascii="Times New Roman" w:hAnsi="Times New Roman"/>
          <w:sz w:val="24"/>
          <w:szCs w:val="24"/>
        </w:rPr>
        <w:softHyphen/>
        <w:t>мельчение, гамогенизацию (равномерное и очень тонкое измельчение) и перемешивание продуктов. Все процессоры легко разбираются и под</w:t>
      </w:r>
      <w:r w:rsidRPr="00E1211D">
        <w:rPr>
          <w:rFonts w:ascii="Times New Roman" w:hAnsi="Times New Roman"/>
          <w:sz w:val="24"/>
          <w:szCs w:val="24"/>
        </w:rPr>
        <w:softHyphen/>
        <w:t>вергаются санитарной обра</w:t>
      </w:r>
      <w:r w:rsidRPr="00E1211D">
        <w:rPr>
          <w:rFonts w:ascii="Times New Roman" w:hAnsi="Times New Roman"/>
          <w:sz w:val="24"/>
          <w:szCs w:val="24"/>
        </w:rPr>
        <w:softHyphen/>
        <w:t>ботке. Оборудование снаб</w:t>
      </w:r>
      <w:r w:rsidRPr="00E1211D">
        <w:rPr>
          <w:rFonts w:ascii="Times New Roman" w:hAnsi="Times New Roman"/>
          <w:sz w:val="24"/>
          <w:szCs w:val="24"/>
        </w:rPr>
        <w:softHyphen/>
        <w:t xml:space="preserve">жено надежной системой контролирующих датчиков, позволяющих блокировать двигатель при неправильной сборке режущих деталей. </w:t>
      </w:r>
    </w:p>
    <w:p w:rsidR="00097AFF" w:rsidRPr="00E1211D" w:rsidRDefault="00097AFF" w:rsidP="00E1211D">
      <w:pPr>
        <w:spacing w:after="0" w:line="240" w:lineRule="auto"/>
        <w:ind w:left="-57" w:right="-57" w:firstLine="567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Холодный цех оснащен достаточным количеством холодного оборудования. Для хранения продуктов и готовых изделий устанавливают холодильные шкафы (ШХ-0,4, ШХ-0,8, ШХ-1,2), производственные столы СОЭСМ-2 с охлаждаемым шкафом, горкой  и емкостью для салата.</w:t>
      </w:r>
    </w:p>
    <w:p w:rsidR="00097AFF" w:rsidRPr="00E1211D" w:rsidRDefault="00097AFF" w:rsidP="00E1211D">
      <w:pPr>
        <w:spacing w:after="0" w:line="240" w:lineRule="auto"/>
        <w:ind w:left="-57" w:right="-57" w:firstLine="567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 xml:space="preserve">Высота производственных столов составляет 725 мм. Рабочая поверхность оборудования – 1050. Расстояние от пола до верхней полки стола, на котором размещают запас посуды, не превышает 1750 мм. Расстояние от пола до средней полки – 1500 мм. </w:t>
      </w:r>
    </w:p>
    <w:p w:rsidR="00097AFF" w:rsidRPr="00E1211D" w:rsidRDefault="00097AFF" w:rsidP="00E1211D">
      <w:pPr>
        <w:spacing w:after="0" w:line="240" w:lineRule="auto"/>
        <w:ind w:left="-57" w:right="-57" w:firstLine="567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В холодном цехе используются разнообразные инструменты, инвентарь, приспособления: ножи поварской тройки, ножи гастрономические (колбасный, для нарезки ветчины, сыра, масла, для фигурной нарезки масла, нож-вилка), томаторезки, яйцерезки, разделочные доски, приборы для раскладывания блюд, формы для заливных блюд, желе, муссов. Разделочные доски и ножи промаркированы в соответствии с обрабатываемым продуктом: «ВМ» - вареное мясо, «ВР» - вареная рыба, «ВО» - вареные овощи, «СО» - сырые овощи, «МГ» - мясная гастрономия, «Зелень», «Сельдь», «РГ» - рыбная гастрономия, «КО» - квашеные овощи, «X» - хлеб. В цехе строго соблюдается маркировка инвентаря, разграничены рабочие места по приготовлению холодных блюд и закусок, холодных супов, сладких блюд и напитков собственного производства.</w:t>
      </w:r>
    </w:p>
    <w:p w:rsidR="00097AFF" w:rsidRPr="00E1211D" w:rsidRDefault="00097AFF" w:rsidP="00E1211D">
      <w:pPr>
        <w:spacing w:after="0" w:line="240" w:lineRule="auto"/>
        <w:ind w:left="-57" w:right="-57" w:firstLine="567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Для контроля за массой порций используют весы ВНЦ-2.</w:t>
      </w:r>
    </w:p>
    <w:p w:rsidR="00097AFF" w:rsidRPr="00E1211D" w:rsidRDefault="00097AFF" w:rsidP="00E1211D">
      <w:pPr>
        <w:spacing w:after="0" w:line="240" w:lineRule="auto"/>
        <w:ind w:left="-57" w:right="-57" w:firstLine="567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Рабочим местом называется часть производственной площади, где работник выполняет отдельные операции, используя при этом соответствующее оборудование, посуду, инвентарь, инструменты.</w:t>
      </w:r>
    </w:p>
    <w:p w:rsidR="00097AFF" w:rsidRPr="00E1211D" w:rsidRDefault="00097AFF" w:rsidP="00E1211D">
      <w:pPr>
        <w:spacing w:after="0" w:line="240" w:lineRule="auto"/>
        <w:ind w:left="-57" w:right="-57" w:firstLine="567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Рабочие места в цехе располагаются по ходу технологического процесса.</w:t>
      </w:r>
    </w:p>
    <w:p w:rsidR="00097AFF" w:rsidRPr="00E1211D" w:rsidRDefault="00097AFF" w:rsidP="00E1211D">
      <w:pPr>
        <w:spacing w:after="0" w:line="240" w:lineRule="auto"/>
        <w:ind w:left="-57" w:right="-57" w:firstLine="567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На рабочем месте для приготовления салатов и винегретов используется ванны или стол со встроенной моечной ванной для промывки свежих овощей, зелени. Нарезают сырые и вареные овощи на разных разделочных досках с маркировкой «ОС» или «0В», применяя ножи поварской тройки. Для механизации нарезки овощей устанавливают универсальный привод ПХ-0,6 со сменными механизмами. Рациональная организация рабочего места состоит из двух производственных столов: на одном столе нарезают овощи, смешивают компоненты и заправляют салаты и винегреты, на другом столе порционируют и оформляют салаты и винегреты перед отпуском в торговый зал, для этой операции применяют секционные модулированные столы с охлаж</w:t>
      </w:r>
      <w:r w:rsidRPr="00E1211D">
        <w:rPr>
          <w:rFonts w:ascii="Times New Roman" w:hAnsi="Times New Roman"/>
          <w:sz w:val="24"/>
          <w:szCs w:val="24"/>
        </w:rPr>
        <w:softHyphen/>
        <w:t>даемым шкафом и горкой СОЭСМ-2. На столе стоят настольные весы ВНЦ-2, справа ставят посуду с готовым салатом и мерный инвентарь для ее порционирования (ложки, лопатки, салатные приборы), слева — столовую посуду (салатники, закусочные тарелки). Здесь же производят оформление блюд. Перед оформлением салатов подготавливают продукты, используемые в качестве украшений (делают украшения из овощей, нарезают отварные яйца, помидоры, зелень петрушки, карбанат, лимоны и т. д.). Нарезка производится специальными инструментами и приспособлениями. Подготовленные продукты хранят в секциях охлаждаемой горки.</w:t>
      </w:r>
    </w:p>
    <w:p w:rsidR="00097AFF" w:rsidRPr="00E1211D" w:rsidRDefault="00097AFF" w:rsidP="00E1211D">
      <w:pPr>
        <w:spacing w:after="0" w:line="240" w:lineRule="auto"/>
        <w:ind w:left="-57" w:right="-57" w:firstLine="567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На рабочем месте для приготовления закусок из гастрономических продуктов нарезают, порционируют и оформляют блюда из мясных и рыбных продуктов (ассорти рыбное, мясное; колбасы, ветчина,балыки, сыр и др.). На рабочем месте ставят столы для малой механизации (машина МРГУ-370 для нарезки гастрономических продуктов). Для нарезки продуктов вручную используют гастрономические ножи. Для контроля за массой порций гастрономических продуктов используют весы ВНЦ-2.</w:t>
      </w:r>
    </w:p>
    <w:p w:rsidR="00097AFF" w:rsidRPr="00E1211D" w:rsidRDefault="00097AFF" w:rsidP="00E1211D">
      <w:pPr>
        <w:spacing w:after="0" w:line="240" w:lineRule="auto"/>
        <w:ind w:left="-57" w:right="-57" w:firstLine="567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Если в ассортимент холодных блюд включены заливные блюда, то для их приготовления  организовываются специализированное рабочее место. Нарезают отварные и мясные продукты на производственных столах СП-1050, СП-1470, оборудованных весами ВНЦ-2 для взвешивания порций продуктов, ножами поварской тройки, разделочными досками с маркировкой «МВ», «РВ», лотками для укладывания взвешенных продуктов. Перед оформлением заливных блюд подготавливают продукты и украшают их, исполь</w:t>
      </w:r>
      <w:r w:rsidRPr="00E1211D">
        <w:rPr>
          <w:rFonts w:ascii="Times New Roman" w:hAnsi="Times New Roman"/>
          <w:sz w:val="24"/>
          <w:szCs w:val="24"/>
        </w:rPr>
        <w:softHyphen/>
        <w:t>зуя следующий инвентарь: ножи для карбования и фигурной резки овощей, выемки различной формы и др. Порции мяса или рыбы укладывают в подготовленные лотки (вместимостью 30—50 порций), блюда, формы; украшают продуктами, находящимися в горке; заливают ланспигом, используя разливательную ложку, и помещают в холодильный шкаф или используют для этого стол с охлаждаемым шкафом СОЭСМ-2 или СОЭСМ-3. Если заливные блюда готовят в лотках, то при отпуске их нарезают на порции и перекладывают в столовую посуду (лотки, закусочная тарелка) с помощью специальных лопаток.</w:t>
      </w:r>
    </w:p>
    <w:p w:rsidR="00097AFF" w:rsidRPr="00E1211D" w:rsidRDefault="00097AFF" w:rsidP="00E1211D">
      <w:pPr>
        <w:spacing w:after="0" w:line="240" w:lineRule="auto"/>
        <w:ind w:left="-57" w:right="-57" w:firstLine="567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Основным процессом приготовления бутербродов является резка хлеба и продуктов на порции. Кроме того, бутерброды украшают овощами, зеленью, лимонами, маслинами и др.</w:t>
      </w:r>
    </w:p>
    <w:p w:rsidR="00097AFF" w:rsidRPr="00E1211D" w:rsidRDefault="00097AFF" w:rsidP="00E1211D">
      <w:pPr>
        <w:spacing w:after="0" w:line="240" w:lineRule="auto"/>
        <w:ind w:left="-57" w:right="-57" w:firstLine="567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При небольшом количестве реализуемых бутербродов хлеб и продукты нарезают ручным способом, используя гастрономические, сырные, хлебные ножи, специальные приспособления для резки яиц и т. п. При изготовлении бутербродов в большом количестве необходимо установить на рабочем месте хлеборезку МРХ, гастрономическую машину. Если маслу для бутербродов необходимо придать особое оформление (в виде розочки, лепестка и т. д.), то его нарезают специальным формовочным скребком. При разделке и нарезке продуктов на рабочем месте повара кроме режущего инструмента используют разделочные доски, маркированные в соответствии с обрабатываемым продуктом. Продукты, предназначенные для бутербродов, нарезают не ранее чем за 30—40 мин до реализации и хранят в холодильном шкафу.</w:t>
      </w:r>
    </w:p>
    <w:p w:rsidR="00097AFF" w:rsidRPr="00E1211D" w:rsidRDefault="00097AFF" w:rsidP="00E1211D">
      <w:pPr>
        <w:spacing w:after="0" w:line="240" w:lineRule="auto"/>
        <w:ind w:left="-57" w:right="-57" w:firstLine="567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Закусочные бутерброды (канапе) требуют больших затрат труда, и подаются они в виде закуски преимущественно на банкетах, приемах, где есть фуршетные столы. Для ускорения процесса приготовления канапе используют различные выемки.</w:t>
      </w:r>
    </w:p>
    <w:p w:rsidR="00097AFF" w:rsidRPr="00E1211D" w:rsidRDefault="00097AFF" w:rsidP="00E1211D">
      <w:pPr>
        <w:spacing w:after="0" w:line="240" w:lineRule="auto"/>
        <w:ind w:left="-57" w:right="-57" w:firstLine="567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В теплое время года большим спросом пользуются холодные супы (окрошки, свекольники, ботвиньи, фруктовые супы). Холодные супы готовят из овощей и других продуктов на хлебном квасе, отваре свеклы, а также из фруктов. Холодные супы отпускают охлажденными до температуры 12—14°. При отпуске их для поддержания соответствующей температуры используют пищевой лед, вырабатываемый льдогенератором.</w:t>
      </w:r>
    </w:p>
    <w:p w:rsidR="00097AFF" w:rsidRPr="00E1211D" w:rsidRDefault="00097AFF" w:rsidP="00E1211D">
      <w:pPr>
        <w:spacing w:after="0" w:line="240" w:lineRule="auto"/>
        <w:ind w:left="-57" w:right="-57" w:firstLine="567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Овощи, мясные и другие продукты для холодных супов варят в горячем цехе. Затем овощи охлаждают и нарезают мелкими кубиками или соломкой на машине для резки вареных овощей или ручным способом при помощи ножей поварской тройки. Зеленый лук шинкуют ножом, растирают деревянным пести</w:t>
      </w:r>
      <w:r w:rsidRPr="00E1211D">
        <w:rPr>
          <w:rFonts w:ascii="Times New Roman" w:hAnsi="Times New Roman"/>
          <w:sz w:val="24"/>
          <w:szCs w:val="24"/>
        </w:rPr>
        <w:softHyphen/>
        <w:t>ком с небольшим количеством соли до появления сока. Свежие огурцы очищают от кожицы и нарезают машинным или ручным способом.</w:t>
      </w:r>
    </w:p>
    <w:p w:rsidR="00097AFF" w:rsidRPr="00E1211D" w:rsidRDefault="00097AFF" w:rsidP="00E1211D">
      <w:pPr>
        <w:spacing w:after="0" w:line="240" w:lineRule="auto"/>
        <w:ind w:left="-57" w:right="-57" w:firstLine="567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Сладкие супы готовят на фруктовых отварах. Основой для сладких супов являются свежие или сушеные плоды или ягоды. Перед варкой их перебирают и тщательно промывают, используя дуршлаг или сетчатые вкладыши. Ягоды для приготовления супов ис</w:t>
      </w:r>
      <w:r w:rsidRPr="00E1211D">
        <w:rPr>
          <w:rFonts w:ascii="Times New Roman" w:hAnsi="Times New Roman"/>
          <w:sz w:val="24"/>
          <w:szCs w:val="24"/>
        </w:rPr>
        <w:softHyphen/>
        <w:t>пользуют целыми, свежие яблоки, груши нарезают при помощи овощерезки, предварительно специальным прибором вынимают семенные гнезда.</w:t>
      </w:r>
    </w:p>
    <w:p w:rsidR="00097AFF" w:rsidRPr="00E1211D" w:rsidRDefault="00097AFF" w:rsidP="00E1211D">
      <w:pPr>
        <w:spacing w:after="0" w:line="240" w:lineRule="auto"/>
        <w:ind w:left="-57" w:right="-57" w:firstLine="567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Фруктовые отвары и гарниры к сладким супам приготавливают в горячем цехе. Отпускают супы с отварным рисом, макаронными изделиями и др.</w:t>
      </w:r>
    </w:p>
    <w:p w:rsidR="00097AFF" w:rsidRPr="00E1211D" w:rsidRDefault="00097AFF" w:rsidP="00E1211D">
      <w:pPr>
        <w:spacing w:after="0" w:line="240" w:lineRule="auto"/>
        <w:ind w:left="-57" w:right="-57" w:firstLine="567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Из сладких блюд в холодном цехе готовят компоты, кисели, желе, муссы, самбуки и др. На рабочем месте повара для приготовления сладких блюд устанавливают ванну, производственный стол с охлаждаемым шкафом, настольные весы ВНЦ-2 и используют различный инвентарь, инструменты, формочки, столовую посуду. Для выполнения многих операций применяют универсальный привод со сменными механизмами для протирания фруктов, ягод, взбивания сливок, муссов, самбуков. Поступающие в цех фрукты и ягоды перебирают, промывают в проточной воде через дуршлаг. Фрукты и ягоды отпускают в натуральном виде с саха</w:t>
      </w:r>
      <w:r w:rsidRPr="00E1211D">
        <w:rPr>
          <w:rFonts w:ascii="Times New Roman" w:hAnsi="Times New Roman"/>
          <w:sz w:val="24"/>
          <w:szCs w:val="24"/>
        </w:rPr>
        <w:softHyphen/>
        <w:t>ром, молоком, сливками.</w:t>
      </w:r>
    </w:p>
    <w:p w:rsidR="00097AFF" w:rsidRPr="00E1211D" w:rsidRDefault="00097AFF" w:rsidP="00E1211D">
      <w:pPr>
        <w:spacing w:after="0" w:line="240" w:lineRule="auto"/>
        <w:ind w:left="-57" w:right="-57" w:firstLine="567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Для желированных сладких блюд из ягод и фруктов выжимают сок, используя соковыжималки. Варят сиропы в горячем цехе. Подготовленный сироп разливают в формы, лотки. Сироп для мусса взбивают при помощи сменного механизма к универсальному приводу. Отпускают сладкие блюда (муссы, желе) в стеклянных креманках или десертных тарелках.</w:t>
      </w:r>
    </w:p>
    <w:p w:rsidR="00097AFF" w:rsidRPr="00E1211D" w:rsidRDefault="00097AFF" w:rsidP="00E1211D">
      <w:pPr>
        <w:spacing w:after="0" w:line="240" w:lineRule="auto"/>
        <w:ind w:left="-57" w:right="-57" w:firstLine="567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Компоты и напитки собственного производства (лимонный, клюквенный, из шиповника и др.) гото</w:t>
      </w:r>
      <w:r w:rsidRPr="00E1211D">
        <w:rPr>
          <w:rFonts w:ascii="Times New Roman" w:hAnsi="Times New Roman"/>
          <w:sz w:val="24"/>
          <w:szCs w:val="24"/>
        </w:rPr>
        <w:softHyphen/>
        <w:t>вят в горячем цехе, потом охлаждают и порционируют в стаканы. Для компотов из свежих яблок используют приспособление для нарезки яблок, которое одним движением вырезает семенное гнездо и разрезает яблоко на 6—8 долек.</w:t>
      </w:r>
    </w:p>
    <w:p w:rsidR="00097AFF" w:rsidRPr="00E1211D" w:rsidRDefault="00097AFF" w:rsidP="00E1211D">
      <w:pPr>
        <w:spacing w:after="0" w:line="240" w:lineRule="auto"/>
        <w:ind w:left="-57" w:right="-57" w:firstLine="567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На крупных предприятиях для приготовления мягкого мороженого устанавливают фризер. Для кратковременного хранения и отпуска мороженого промышленного   производства   используют   низ</w:t>
      </w:r>
      <w:r w:rsidRPr="00E1211D">
        <w:rPr>
          <w:rFonts w:ascii="Times New Roman" w:hAnsi="Times New Roman"/>
          <w:sz w:val="24"/>
          <w:szCs w:val="24"/>
        </w:rPr>
        <w:softHyphen/>
        <w:t>котемпературный прилавок ПХН-1-0,4. Мороженое отпускают в металлических креманках в натуральном виде или с различными наполни</w:t>
      </w:r>
      <w:r w:rsidRPr="00E1211D">
        <w:rPr>
          <w:rFonts w:ascii="Times New Roman" w:hAnsi="Times New Roman"/>
          <w:sz w:val="24"/>
          <w:szCs w:val="24"/>
        </w:rPr>
        <w:softHyphen/>
        <w:t>телями. Для порционирования мороженого используют специальные ложки.</w:t>
      </w:r>
    </w:p>
    <w:p w:rsidR="00097AFF" w:rsidRPr="00E1211D" w:rsidRDefault="00097AFF" w:rsidP="00E1211D">
      <w:pPr>
        <w:pStyle w:val="List2"/>
        <w:ind w:left="0" w:firstLine="360"/>
        <w:jc w:val="both"/>
        <w:rPr>
          <w:sz w:val="24"/>
          <w:szCs w:val="24"/>
        </w:rPr>
      </w:pPr>
    </w:p>
    <w:p w:rsidR="00097AFF" w:rsidRPr="00E1211D" w:rsidRDefault="00097AFF" w:rsidP="00E1211D">
      <w:pPr>
        <w:pStyle w:val="List2"/>
        <w:ind w:left="0" w:firstLine="360"/>
        <w:jc w:val="both"/>
        <w:rPr>
          <w:sz w:val="24"/>
          <w:szCs w:val="24"/>
        </w:rPr>
      </w:pPr>
    </w:p>
    <w:p w:rsidR="00097AFF" w:rsidRPr="00E1211D" w:rsidRDefault="00097AFF" w:rsidP="00E1211D">
      <w:pPr>
        <w:pStyle w:val="List2"/>
        <w:ind w:left="0" w:firstLine="360"/>
        <w:jc w:val="both"/>
        <w:rPr>
          <w:b/>
          <w:bCs/>
          <w:sz w:val="24"/>
          <w:szCs w:val="24"/>
        </w:rPr>
      </w:pPr>
      <w:r w:rsidRPr="00E1211D">
        <w:rPr>
          <w:sz w:val="24"/>
          <w:szCs w:val="24"/>
        </w:rPr>
        <w:t> </w:t>
      </w:r>
      <w:r w:rsidRPr="00E1211D">
        <w:rPr>
          <w:b/>
          <w:bCs/>
          <w:sz w:val="24"/>
          <w:szCs w:val="24"/>
        </w:rPr>
        <w:t>Устройство и работа слайсера</w:t>
      </w:r>
    </w:p>
    <w:p w:rsidR="00097AFF" w:rsidRPr="00E1211D" w:rsidRDefault="00097AFF" w:rsidP="00E1211D">
      <w:pPr>
        <w:pStyle w:val="List2"/>
        <w:ind w:left="0" w:firstLine="360"/>
        <w:jc w:val="both"/>
        <w:rPr>
          <w:b/>
          <w:bCs/>
          <w:sz w:val="24"/>
          <w:szCs w:val="24"/>
        </w:rPr>
      </w:pPr>
    </w:p>
    <w:p w:rsidR="00097AFF" w:rsidRPr="00E1211D" w:rsidRDefault="00097AFF" w:rsidP="00E1211D">
      <w:pPr>
        <w:pStyle w:val="List2"/>
        <w:ind w:left="0" w:firstLine="360"/>
        <w:jc w:val="both"/>
        <w:rPr>
          <w:b/>
          <w:bCs/>
          <w:sz w:val="24"/>
          <w:szCs w:val="24"/>
        </w:rPr>
      </w:pPr>
    </w:p>
    <w:p w:rsidR="00097AFF" w:rsidRPr="00E1211D" w:rsidRDefault="00097AFF" w:rsidP="00E1211D">
      <w:pPr>
        <w:pStyle w:val="List2"/>
        <w:ind w:left="0" w:firstLine="360"/>
        <w:jc w:val="both"/>
        <w:rPr>
          <w:b/>
          <w:bCs/>
          <w:sz w:val="24"/>
          <w:szCs w:val="24"/>
        </w:rPr>
      </w:pPr>
      <w:r w:rsidRPr="005D7662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05.5pt;height:152.25pt;visibility:visible">
            <v:imagedata r:id="rId7" o:title=""/>
          </v:shape>
        </w:pict>
      </w:r>
    </w:p>
    <w:p w:rsidR="00097AFF" w:rsidRPr="00E1211D" w:rsidRDefault="00097AFF" w:rsidP="00E1211D">
      <w:pPr>
        <w:pStyle w:val="List2"/>
        <w:ind w:left="0" w:firstLine="360"/>
        <w:jc w:val="both"/>
        <w:rPr>
          <w:b/>
          <w:color w:val="FF0000"/>
          <w:sz w:val="24"/>
          <w:szCs w:val="24"/>
        </w:rPr>
      </w:pPr>
    </w:p>
    <w:p w:rsidR="00097AFF" w:rsidRPr="00E1211D" w:rsidRDefault="00097AFF" w:rsidP="00E1211D">
      <w:pPr>
        <w:spacing w:after="0" w:line="240" w:lineRule="auto"/>
        <w:ind w:left="-57" w:right="-57" w:firstLine="567"/>
        <w:jc w:val="both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E1211D">
      <w:pPr>
        <w:spacing w:after="0" w:line="240" w:lineRule="auto"/>
        <w:ind w:left="-57" w:right="-57" w:firstLine="567"/>
        <w:jc w:val="both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E1211D">
      <w:pPr>
        <w:spacing w:after="0" w:line="240" w:lineRule="auto"/>
        <w:ind w:left="-57" w:right="-57" w:firstLine="567"/>
        <w:jc w:val="both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E1211D">
      <w:pPr>
        <w:spacing w:after="0" w:line="240" w:lineRule="auto"/>
        <w:ind w:left="-57" w:right="-57" w:firstLine="567"/>
        <w:jc w:val="both"/>
        <w:rPr>
          <w:rFonts w:ascii="Times New Roman" w:hAnsi="Times New Roman"/>
          <w:sz w:val="24"/>
          <w:szCs w:val="24"/>
        </w:rPr>
      </w:pPr>
      <w:r w:rsidRPr="005D7662">
        <w:rPr>
          <w:rFonts w:ascii="Times New Roman" w:hAnsi="Times New Roman"/>
          <w:noProof/>
          <w:sz w:val="24"/>
          <w:szCs w:val="24"/>
        </w:rPr>
        <w:pict>
          <v:shape id="Рисунок 1" o:spid="_x0000_i1026" type="#_x0000_t75" style="width:548.25pt;height:245.25pt;visibility:visible">
            <v:imagedata r:id="rId8" o:title=""/>
          </v:shape>
        </w:pict>
      </w:r>
    </w:p>
    <w:p w:rsidR="00097AFF" w:rsidRPr="00E1211D" w:rsidRDefault="00097AFF" w:rsidP="00E1211D">
      <w:pPr>
        <w:rPr>
          <w:rFonts w:ascii="Times New Roman" w:hAnsi="Times New Roman"/>
          <w:sz w:val="24"/>
          <w:szCs w:val="24"/>
        </w:rPr>
      </w:pPr>
      <w:r w:rsidRPr="005D7662">
        <w:rPr>
          <w:rFonts w:ascii="Times New Roman" w:hAnsi="Times New Roman"/>
          <w:noProof/>
          <w:sz w:val="24"/>
          <w:szCs w:val="24"/>
        </w:rPr>
        <w:pict>
          <v:shape id="Рисунок 4" o:spid="_x0000_i1027" type="#_x0000_t75" style="width:475.5pt;height:266.25pt;visibility:visible">
            <v:imagedata r:id="rId9" o:title=""/>
          </v:shape>
        </w:pict>
      </w:r>
    </w:p>
    <w:p w:rsidR="00097AFF" w:rsidRPr="00E1211D" w:rsidRDefault="00097AFF" w:rsidP="00E1211D">
      <w:pPr>
        <w:keepNext/>
        <w:spacing w:line="36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E1211D">
        <w:rPr>
          <w:rFonts w:ascii="Times New Roman" w:hAnsi="Times New Roman"/>
          <w:b/>
          <w:sz w:val="24"/>
          <w:szCs w:val="24"/>
        </w:rPr>
        <w:t>ИНСТРУКЦИЯ ПО ЭКСПЛУАТАЦИИ</w:t>
      </w:r>
    </w:p>
    <w:p w:rsidR="00097AFF" w:rsidRPr="00E1211D" w:rsidRDefault="00097AFF" w:rsidP="00E1211D">
      <w:pPr>
        <w:spacing w:after="0" w:line="240" w:lineRule="auto"/>
        <w:ind w:left="360" w:hanging="340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• Аккуратно распакуйте машину.</w:t>
      </w:r>
      <w:r w:rsidRPr="00E1211D">
        <w:rPr>
          <w:rFonts w:ascii="Times New Roman" w:hAnsi="Times New Roman"/>
          <w:b/>
          <w:sz w:val="24"/>
          <w:szCs w:val="24"/>
        </w:rPr>
        <w:t xml:space="preserve"> Осторожно! ножи и диски очень острые.</w:t>
      </w:r>
    </w:p>
    <w:p w:rsidR="00097AFF" w:rsidRPr="00E1211D" w:rsidRDefault="00097AFF" w:rsidP="00E1211D">
      <w:pPr>
        <w:spacing w:after="0" w:line="240" w:lineRule="auto"/>
        <w:ind w:left="360" w:hanging="340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• Установите слайсер  на устойчивой поверхности.</w:t>
      </w:r>
    </w:p>
    <w:p w:rsidR="00097AFF" w:rsidRPr="00E1211D" w:rsidRDefault="00097AFF" w:rsidP="00E1211D">
      <w:pPr>
        <w:spacing w:after="0" w:line="240" w:lineRule="auto"/>
        <w:ind w:left="360" w:hanging="340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• Проверьте соответствие электрического подсоединения машины и сети.</w:t>
      </w:r>
    </w:p>
    <w:p w:rsidR="00097AFF" w:rsidRPr="00E1211D" w:rsidRDefault="00097AFF" w:rsidP="00E1211D">
      <w:pPr>
        <w:spacing w:after="0" w:line="240" w:lineRule="auto"/>
        <w:ind w:left="360" w:hanging="340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• Убедитесь в правильности сборки машины.</w:t>
      </w:r>
    </w:p>
    <w:p w:rsidR="00097AFF" w:rsidRPr="00E1211D" w:rsidRDefault="00097AFF" w:rsidP="00E1211D">
      <w:pPr>
        <w:spacing w:after="0" w:line="240" w:lineRule="auto"/>
        <w:ind w:left="360" w:hanging="340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• Не пренебрегайте мерами безопасности не оставляйте посторонние предметы в лоток</w:t>
      </w:r>
    </w:p>
    <w:p w:rsidR="00097AFF" w:rsidRPr="00E1211D" w:rsidRDefault="00097AFF" w:rsidP="00E1211D">
      <w:pPr>
        <w:spacing w:after="0" w:line="240" w:lineRule="auto"/>
        <w:ind w:left="360" w:hanging="340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• Не перегружайте машину.</w:t>
      </w:r>
    </w:p>
    <w:p w:rsidR="00097AFF" w:rsidRPr="00E1211D" w:rsidRDefault="00097AFF" w:rsidP="00E1211D">
      <w:pPr>
        <w:spacing w:after="0" w:line="240" w:lineRule="auto"/>
        <w:ind w:left="360" w:hanging="340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• Используйте только толкатель для подачи продуктов к диску.</w:t>
      </w:r>
    </w:p>
    <w:p w:rsidR="00097AFF" w:rsidRPr="00E1211D" w:rsidRDefault="00097AFF" w:rsidP="00E1211D">
      <w:pPr>
        <w:spacing w:after="0" w:line="240" w:lineRule="auto"/>
        <w:ind w:left="360" w:hanging="340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• Перед чисткой отсоедините машину от сети.</w:t>
      </w:r>
    </w:p>
    <w:p w:rsidR="00097AFF" w:rsidRPr="00E1211D" w:rsidRDefault="00097AFF" w:rsidP="00E1211D">
      <w:pPr>
        <w:spacing w:after="0" w:line="240" w:lineRule="auto"/>
        <w:ind w:left="360" w:hanging="340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• Всегда чистите машину перед каждым новым циклом.</w:t>
      </w:r>
    </w:p>
    <w:p w:rsidR="00097AFF" w:rsidRPr="00E1211D" w:rsidRDefault="00097AFF" w:rsidP="00E1211D">
      <w:pPr>
        <w:spacing w:after="0" w:line="240" w:lineRule="auto"/>
        <w:ind w:left="360" w:hanging="340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• Не мойте мотор под водой.</w:t>
      </w:r>
    </w:p>
    <w:p w:rsidR="00097AFF" w:rsidRPr="00E1211D" w:rsidRDefault="00097AFF" w:rsidP="00E1211D">
      <w:pPr>
        <w:spacing w:after="0" w:line="240" w:lineRule="auto"/>
        <w:ind w:left="360" w:hanging="340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• Регулярно проверяйте исправность деталей.</w:t>
      </w:r>
    </w:p>
    <w:p w:rsidR="00097AFF" w:rsidRPr="00E1211D" w:rsidRDefault="00097AFF" w:rsidP="00E1211D">
      <w:pPr>
        <w:spacing w:after="0" w:line="240" w:lineRule="auto"/>
        <w:ind w:left="360" w:hanging="340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• При обнаружении неисправности обращайтесь к своему дилеру.</w:t>
      </w:r>
    </w:p>
    <w:p w:rsidR="00097AFF" w:rsidRPr="00E1211D" w:rsidRDefault="00097AFF" w:rsidP="00E1211D">
      <w:pPr>
        <w:spacing w:after="0" w:line="240" w:lineRule="auto"/>
        <w:ind w:left="360" w:hanging="340"/>
        <w:rPr>
          <w:rFonts w:ascii="Times New Roman" w:hAnsi="Times New Roman"/>
          <w:sz w:val="24"/>
          <w:szCs w:val="24"/>
        </w:rPr>
      </w:pPr>
    </w:p>
    <w:p w:rsidR="00097AFF" w:rsidRDefault="00097AFF" w:rsidP="00E1211D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097AFF" w:rsidRPr="00E1211D" w:rsidRDefault="00097AFF" w:rsidP="00E1211D">
      <w:pPr>
        <w:spacing w:after="0"/>
        <w:rPr>
          <w:rFonts w:ascii="Times New Roman" w:hAnsi="Times New Roman"/>
          <w:sz w:val="24"/>
          <w:szCs w:val="24"/>
        </w:rPr>
      </w:pPr>
      <w:r w:rsidRPr="005D7662">
        <w:rPr>
          <w:rFonts w:ascii="Times New Roman" w:hAnsi="Times New Roman"/>
          <w:noProof/>
          <w:sz w:val="24"/>
          <w:szCs w:val="24"/>
        </w:rPr>
        <w:pict>
          <v:shape id="Рисунок 9" o:spid="_x0000_i1028" type="#_x0000_t75" style="width:463.5pt;height:301.5pt;visibility:visible">
            <v:imagedata r:id="rId10" o:title=""/>
          </v:shape>
        </w:pict>
      </w:r>
    </w:p>
    <w:p w:rsidR="00097AFF" w:rsidRDefault="00097AFF" w:rsidP="00E1211D">
      <w:pPr>
        <w:pStyle w:val="NormalWeb"/>
        <w:spacing w:before="0" w:beforeAutospacing="0" w:after="0" w:afterAutospacing="0" w:line="288" w:lineRule="atLeast"/>
        <w:ind w:left="257" w:right="429"/>
        <w:rPr>
          <w:color w:val="000000"/>
        </w:rPr>
      </w:pPr>
    </w:p>
    <w:p w:rsidR="00097AFF" w:rsidRDefault="00097AFF" w:rsidP="00E1211D">
      <w:pPr>
        <w:pStyle w:val="NormalWeb"/>
        <w:spacing w:before="0" w:beforeAutospacing="0" w:after="0" w:afterAutospacing="0" w:line="288" w:lineRule="atLeast"/>
        <w:ind w:left="257" w:right="429"/>
        <w:rPr>
          <w:color w:val="000000"/>
        </w:rPr>
      </w:pPr>
    </w:p>
    <w:p w:rsidR="00097AFF" w:rsidRDefault="00097AFF" w:rsidP="00E1211D">
      <w:pPr>
        <w:pStyle w:val="NormalWeb"/>
        <w:spacing w:before="0" w:beforeAutospacing="0" w:after="0" w:afterAutospacing="0" w:line="288" w:lineRule="atLeast"/>
        <w:ind w:left="257" w:right="429"/>
        <w:rPr>
          <w:color w:val="000000"/>
        </w:rPr>
      </w:pPr>
    </w:p>
    <w:p w:rsidR="00097AFF" w:rsidRDefault="00097AFF" w:rsidP="00E1211D">
      <w:pPr>
        <w:pStyle w:val="NormalWeb"/>
        <w:spacing w:before="0" w:beforeAutospacing="0" w:after="0" w:afterAutospacing="0" w:line="288" w:lineRule="atLeast"/>
        <w:ind w:left="257" w:right="429"/>
        <w:rPr>
          <w:color w:val="000000"/>
        </w:rPr>
      </w:pPr>
    </w:p>
    <w:p w:rsidR="00097AFF" w:rsidRDefault="00097AFF" w:rsidP="00E1211D">
      <w:pPr>
        <w:pStyle w:val="NormalWeb"/>
        <w:spacing w:before="0" w:beforeAutospacing="0" w:after="0" w:afterAutospacing="0" w:line="288" w:lineRule="atLeast"/>
        <w:ind w:left="257" w:right="429"/>
        <w:rPr>
          <w:color w:val="000000"/>
        </w:rPr>
      </w:pPr>
    </w:p>
    <w:p w:rsidR="00097AFF" w:rsidRPr="00E1211D" w:rsidRDefault="00097AFF" w:rsidP="00E1211D">
      <w:pPr>
        <w:pStyle w:val="NormalWeb"/>
        <w:spacing w:before="0" w:beforeAutospacing="0" w:after="0" w:afterAutospacing="0" w:line="288" w:lineRule="atLeast"/>
        <w:ind w:left="257" w:right="429"/>
        <w:rPr>
          <w:color w:val="000000"/>
        </w:rPr>
      </w:pPr>
      <w:r w:rsidRPr="00E1211D">
        <w:rPr>
          <w:color w:val="000000"/>
        </w:rPr>
        <w:t>Для очень тонкой нарезки используют </w:t>
      </w:r>
      <w:r w:rsidRPr="00E1211D">
        <w:rPr>
          <w:i/>
          <w:iCs/>
          <w:color w:val="000000"/>
        </w:rPr>
        <w:t>слайсер</w:t>
      </w:r>
      <w:r w:rsidRPr="00E1211D">
        <w:rPr>
          <w:color w:val="000000"/>
        </w:rPr>
        <w:t>. Нарезка осуществляется с помощью дискового очень острого ножа, который защищен безопасным кожухом.</w:t>
      </w:r>
    </w:p>
    <w:p w:rsidR="00097AFF" w:rsidRDefault="00097AFF" w:rsidP="00E1211D">
      <w:pPr>
        <w:pStyle w:val="NormalWeb"/>
        <w:spacing w:before="0" w:beforeAutospacing="0" w:after="0" w:afterAutospacing="0" w:line="288" w:lineRule="atLeast"/>
        <w:ind w:left="257" w:right="429"/>
        <w:rPr>
          <w:color w:val="000000"/>
        </w:rPr>
      </w:pPr>
      <w:r w:rsidRPr="00E1211D">
        <w:rPr>
          <w:color w:val="000000"/>
        </w:rPr>
        <w:t>Вначале устанавливают требуемую толщину продукта, затем закрепляют продукт, предназначенный для нарезки специальным держателем, затем включают слайсер и производят нарезку.</w:t>
      </w:r>
    </w:p>
    <w:p w:rsidR="00097AFF" w:rsidRDefault="00097AFF" w:rsidP="00E1211D">
      <w:pPr>
        <w:pStyle w:val="NormalWeb"/>
        <w:spacing w:before="0" w:beforeAutospacing="0" w:after="0" w:afterAutospacing="0" w:line="288" w:lineRule="atLeast"/>
        <w:ind w:left="257" w:right="429"/>
        <w:rPr>
          <w:color w:val="000000"/>
        </w:rPr>
      </w:pPr>
    </w:p>
    <w:p w:rsidR="00097AFF" w:rsidRDefault="00097AFF" w:rsidP="00E1211D">
      <w:pPr>
        <w:pStyle w:val="NormalWeb"/>
        <w:spacing w:before="0" w:beforeAutospacing="0" w:after="0" w:afterAutospacing="0" w:line="288" w:lineRule="atLeast"/>
        <w:ind w:left="257" w:right="429"/>
        <w:rPr>
          <w:color w:val="000000"/>
        </w:rPr>
      </w:pPr>
    </w:p>
    <w:p w:rsidR="00097AFF" w:rsidRPr="00E1211D" w:rsidRDefault="00097AFF" w:rsidP="00E1211D">
      <w:pPr>
        <w:pStyle w:val="NormalWeb"/>
        <w:spacing w:before="0" w:beforeAutospacing="0" w:after="0" w:afterAutospacing="0" w:line="288" w:lineRule="atLeast"/>
        <w:ind w:left="257" w:right="429"/>
        <w:rPr>
          <w:color w:val="000000"/>
        </w:rPr>
      </w:pPr>
    </w:p>
    <w:p w:rsidR="00097AFF" w:rsidRPr="00E1211D" w:rsidRDefault="00097AFF" w:rsidP="00E1211D">
      <w:pPr>
        <w:pStyle w:val="NormalWeb"/>
        <w:spacing w:before="0" w:beforeAutospacing="0" w:after="0" w:afterAutospacing="0" w:line="288" w:lineRule="atLeast"/>
        <w:ind w:left="257" w:right="429"/>
        <w:rPr>
          <w:color w:val="000000"/>
        </w:rPr>
      </w:pPr>
      <w:r w:rsidRPr="00E1211D">
        <w:rPr>
          <w:rStyle w:val="Strong"/>
          <w:color w:val="000000"/>
        </w:rPr>
        <w:t>Техника безопасности при работе на слайсере:</w:t>
      </w:r>
    </w:p>
    <w:p w:rsidR="00097AFF" w:rsidRPr="00E1211D" w:rsidRDefault="00097AFF" w:rsidP="00E1211D">
      <w:pPr>
        <w:pStyle w:val="NormalWeb"/>
        <w:spacing w:before="0" w:beforeAutospacing="0" w:after="0" w:afterAutospacing="0" w:line="288" w:lineRule="atLeast"/>
        <w:ind w:left="257" w:right="429"/>
        <w:rPr>
          <w:b/>
          <w:color w:val="000000"/>
        </w:rPr>
      </w:pPr>
      <w:r w:rsidRPr="00E1211D">
        <w:rPr>
          <w:rStyle w:val="Strong"/>
          <w:b w:val="0"/>
          <w:color w:val="000000"/>
        </w:rPr>
        <w:t>- лицам младше 18 лет на слайсере запрещено работать;</w:t>
      </w:r>
    </w:p>
    <w:p w:rsidR="00097AFF" w:rsidRPr="00E1211D" w:rsidRDefault="00097AFF" w:rsidP="00E1211D">
      <w:pPr>
        <w:pStyle w:val="NormalWeb"/>
        <w:spacing w:before="0" w:beforeAutospacing="0" w:after="0" w:afterAutospacing="0" w:line="288" w:lineRule="atLeast"/>
        <w:ind w:left="257" w:right="429"/>
        <w:rPr>
          <w:b/>
          <w:color w:val="000000"/>
        </w:rPr>
      </w:pPr>
      <w:r w:rsidRPr="00E1211D">
        <w:rPr>
          <w:rStyle w:val="Strong"/>
          <w:b w:val="0"/>
          <w:color w:val="000000"/>
        </w:rPr>
        <w:t>- перед началом работы проверяют санитарно-техническое состояние, надежность крепления ножей и его органов, исправность заземления;</w:t>
      </w:r>
    </w:p>
    <w:p w:rsidR="00097AFF" w:rsidRPr="00E1211D" w:rsidRDefault="00097AFF" w:rsidP="00E1211D">
      <w:pPr>
        <w:pStyle w:val="NormalWeb"/>
        <w:spacing w:before="0" w:beforeAutospacing="0" w:after="0" w:afterAutospacing="0" w:line="288" w:lineRule="atLeast"/>
        <w:ind w:left="257" w:right="429"/>
        <w:rPr>
          <w:b/>
          <w:color w:val="000000"/>
        </w:rPr>
      </w:pPr>
      <w:r w:rsidRPr="00E1211D">
        <w:rPr>
          <w:rStyle w:val="Strong"/>
          <w:b w:val="0"/>
          <w:color w:val="000000"/>
        </w:rPr>
        <w:t>- запрещается проверять заточку лезвия ножа рукой, для этого используют полоску газетной бумаги;</w:t>
      </w:r>
    </w:p>
    <w:p w:rsidR="00097AFF" w:rsidRPr="00E1211D" w:rsidRDefault="00097AFF" w:rsidP="00E1211D">
      <w:pPr>
        <w:pStyle w:val="NormalWeb"/>
        <w:spacing w:before="0" w:beforeAutospacing="0" w:after="0" w:afterAutospacing="0" w:line="288" w:lineRule="atLeast"/>
        <w:ind w:left="257" w:right="429"/>
        <w:rPr>
          <w:b/>
          <w:color w:val="000000"/>
        </w:rPr>
      </w:pPr>
      <w:r w:rsidRPr="00E1211D">
        <w:rPr>
          <w:rStyle w:val="Strong"/>
          <w:b w:val="0"/>
          <w:color w:val="000000"/>
        </w:rPr>
        <w:t>- перед загрузкой проверяют машину на холостом ходу, регулятор толщины следует поставить на «ноль»;</w:t>
      </w:r>
    </w:p>
    <w:p w:rsidR="00097AFF" w:rsidRPr="00E1211D" w:rsidRDefault="00097AFF" w:rsidP="00E1211D">
      <w:pPr>
        <w:pStyle w:val="NormalWeb"/>
        <w:spacing w:before="0" w:beforeAutospacing="0" w:after="0" w:afterAutospacing="0" w:line="288" w:lineRule="atLeast"/>
        <w:ind w:left="257" w:right="429"/>
        <w:rPr>
          <w:color w:val="000000"/>
        </w:rPr>
      </w:pPr>
      <w:r w:rsidRPr="005D7662">
        <w:rPr>
          <w:noProof/>
          <w:color w:val="000000"/>
        </w:rPr>
        <w:pict>
          <v:shape id="Рисунок 10" o:spid="_x0000_i1029" type="#_x0000_t75" alt="http://ok-t.ru/studopediaru/baza7/1445215241919.files/image266.jpg" style="width:225pt;height:134.25pt;visibility:visible">
            <v:imagedata r:id="rId11" o:title=""/>
          </v:shape>
        </w:pict>
      </w:r>
      <w:r w:rsidRPr="00E1211D">
        <w:rPr>
          <w:color w:val="000000"/>
        </w:rPr>
        <w:t> </w:t>
      </w:r>
      <w:r w:rsidRPr="005D7662">
        <w:rPr>
          <w:noProof/>
          <w:color w:val="000000"/>
        </w:rPr>
        <w:pict>
          <v:shape id="Рисунок 11" o:spid="_x0000_i1030" type="#_x0000_t75" alt="http://ok-t.ru/studopediaru/baza7/1445215241919.files/image268.jpg" style="width:225pt;height:135pt;visibility:visible">
            <v:imagedata r:id="rId12" o:title=""/>
          </v:shape>
        </w:pict>
      </w:r>
    </w:p>
    <w:p w:rsidR="00097AFF" w:rsidRPr="00E1211D" w:rsidRDefault="00097AFF" w:rsidP="00E1211D">
      <w:pPr>
        <w:pStyle w:val="NormalWeb"/>
        <w:spacing w:before="257" w:beforeAutospacing="0" w:line="288" w:lineRule="atLeast"/>
        <w:ind w:left="257" w:right="429"/>
        <w:rPr>
          <w:color w:val="000000"/>
        </w:rPr>
      </w:pPr>
      <w:r w:rsidRPr="005D7662">
        <w:rPr>
          <w:noProof/>
          <w:color w:val="000000"/>
        </w:rPr>
        <w:pict>
          <v:shape id="Рисунок 12" o:spid="_x0000_i1031" type="#_x0000_t75" alt="http://ok-t.ru/studopediaru/baza7/1445215241919.files/image270.jpg" style="width:247.5pt;height:138pt;visibility:visible">
            <v:imagedata r:id="rId13" o:title=""/>
          </v:shape>
        </w:pict>
      </w:r>
    </w:p>
    <w:p w:rsidR="00097AFF" w:rsidRPr="00E1211D" w:rsidRDefault="00097AFF" w:rsidP="00E1211D">
      <w:pPr>
        <w:pStyle w:val="NormalWeb"/>
        <w:spacing w:before="257" w:beforeAutospacing="0" w:line="288" w:lineRule="atLeast"/>
        <w:ind w:left="257" w:right="429"/>
        <w:rPr>
          <w:color w:val="000000"/>
        </w:rPr>
      </w:pPr>
    </w:p>
    <w:p w:rsidR="00097AFF" w:rsidRPr="00E1211D" w:rsidRDefault="00097AFF" w:rsidP="00E1211D">
      <w:pPr>
        <w:pStyle w:val="NormalWeb"/>
        <w:spacing w:before="0" w:beforeAutospacing="0" w:after="0" w:afterAutospacing="0" w:line="288" w:lineRule="atLeast"/>
        <w:ind w:left="257" w:right="429"/>
        <w:rPr>
          <w:color w:val="000000"/>
        </w:rPr>
      </w:pPr>
      <w:r w:rsidRPr="00E1211D">
        <w:rPr>
          <w:color w:val="000000"/>
        </w:rPr>
        <w:t>- во время работы запрещается загружать продукты в лоток и проталкивать их руками;</w:t>
      </w:r>
    </w:p>
    <w:p w:rsidR="00097AFF" w:rsidRPr="00E1211D" w:rsidRDefault="00097AFF" w:rsidP="00E1211D">
      <w:pPr>
        <w:pStyle w:val="NormalWeb"/>
        <w:spacing w:before="0" w:beforeAutospacing="0" w:after="0" w:afterAutospacing="0" w:line="288" w:lineRule="atLeast"/>
        <w:ind w:left="257" w:right="429"/>
        <w:rPr>
          <w:color w:val="000000"/>
        </w:rPr>
      </w:pPr>
      <w:r w:rsidRPr="00E1211D">
        <w:rPr>
          <w:color w:val="000000"/>
        </w:rPr>
        <w:t>- загрузку продуктов в лоток можно производить только при выключенном двигателе и полной остановки машины;</w:t>
      </w:r>
    </w:p>
    <w:p w:rsidR="00097AFF" w:rsidRPr="00E1211D" w:rsidRDefault="00097AFF" w:rsidP="00E1211D">
      <w:pPr>
        <w:pStyle w:val="NormalWeb"/>
        <w:spacing w:before="0" w:beforeAutospacing="0" w:after="0" w:afterAutospacing="0" w:line="288" w:lineRule="atLeast"/>
        <w:ind w:left="257" w:right="429"/>
        <w:rPr>
          <w:color w:val="000000"/>
        </w:rPr>
      </w:pPr>
      <w:r w:rsidRPr="00E1211D">
        <w:rPr>
          <w:color w:val="000000"/>
        </w:rPr>
        <w:t>- после окончания машину выключают от электросети и после полной остановки дискового ножа, производят неполную разборку и санитарную обработку. Потом тщательно промывают все детали горячей водой и насухо протирают чистой тканью, а нож смазывают специальным пищевым маслом.</w:t>
      </w:r>
    </w:p>
    <w:p w:rsidR="00097AFF" w:rsidRPr="00E1211D" w:rsidRDefault="00097AFF" w:rsidP="00E1211D">
      <w:pPr>
        <w:spacing w:after="0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E1211D">
      <w:pPr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E1211D">
      <w:pPr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E1211D">
      <w:pPr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E1211D">
      <w:pPr>
        <w:shd w:val="clear" w:color="auto" w:fill="FFFFFF"/>
        <w:spacing w:after="257" w:line="326" w:lineRule="atLeast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b/>
          <w:color w:val="000000"/>
          <w:sz w:val="24"/>
          <w:szCs w:val="24"/>
        </w:rPr>
        <w:t>Хлеборезательная машина</w:t>
      </w:r>
      <w:r w:rsidRPr="00E1211D">
        <w:rPr>
          <w:rFonts w:ascii="Times New Roman" w:hAnsi="Times New Roman"/>
          <w:color w:val="000000"/>
          <w:sz w:val="24"/>
          <w:szCs w:val="24"/>
        </w:rPr>
        <w:t xml:space="preserve"> – устройство, при помощи которого нарезаются любые хлебобулочные изделия ровными ломтями. Востребовано оборудование во всех заведениях общепита, в пекарнях, на хлебзаводах, а также используется </w:t>
      </w:r>
      <w:r w:rsidRPr="00E1211D">
        <w:rPr>
          <w:rFonts w:ascii="Times New Roman" w:hAnsi="Times New Roman"/>
          <w:sz w:val="24"/>
          <w:szCs w:val="24"/>
        </w:rPr>
        <w:t>и </w:t>
      </w:r>
      <w:hyperlink r:id="rId14" w:history="1">
        <w:r w:rsidRPr="00E1211D">
          <w:rPr>
            <w:rFonts w:ascii="Times New Roman" w:hAnsi="Times New Roman"/>
            <w:sz w:val="24"/>
            <w:szCs w:val="24"/>
            <w:u w:val="single"/>
          </w:rPr>
          <w:t>для дома</w:t>
        </w:r>
      </w:hyperlink>
      <w:r w:rsidRPr="00E1211D">
        <w:rPr>
          <w:rFonts w:ascii="Times New Roman" w:hAnsi="Times New Roman"/>
          <w:sz w:val="24"/>
          <w:szCs w:val="24"/>
        </w:rPr>
        <w:t>.</w:t>
      </w:r>
    </w:p>
    <w:p w:rsidR="00097AFF" w:rsidRPr="00E1211D" w:rsidRDefault="00097AFF" w:rsidP="00E1211D">
      <w:pPr>
        <w:shd w:val="clear" w:color="auto" w:fill="FFFFFF"/>
        <w:spacing w:after="257" w:line="240" w:lineRule="auto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E1211D">
        <w:rPr>
          <w:rFonts w:ascii="Times New Roman" w:hAnsi="Times New Roman"/>
          <w:color w:val="000000"/>
          <w:sz w:val="24"/>
          <w:szCs w:val="24"/>
        </w:rPr>
        <w:t>Классификация хлеборезок</w:t>
      </w:r>
    </w:p>
    <w:p w:rsidR="00097AFF" w:rsidRPr="00E1211D" w:rsidRDefault="00097AFF" w:rsidP="00E1211D">
      <w:pPr>
        <w:shd w:val="clear" w:color="auto" w:fill="FFFFFF"/>
        <w:spacing w:after="257" w:line="326" w:lineRule="atLeast"/>
        <w:rPr>
          <w:rFonts w:ascii="Times New Roman" w:hAnsi="Times New Roman"/>
          <w:color w:val="000000"/>
          <w:sz w:val="24"/>
          <w:szCs w:val="24"/>
        </w:rPr>
      </w:pPr>
      <w:r w:rsidRPr="00E1211D">
        <w:rPr>
          <w:rFonts w:ascii="Times New Roman" w:hAnsi="Times New Roman"/>
          <w:color w:val="000000"/>
          <w:sz w:val="24"/>
          <w:szCs w:val="24"/>
        </w:rPr>
        <w:t>По типу управления:</w:t>
      </w:r>
    </w:p>
    <w:p w:rsidR="00097AFF" w:rsidRPr="00E1211D" w:rsidRDefault="00097AFF" w:rsidP="00653624">
      <w:pPr>
        <w:numPr>
          <w:ilvl w:val="0"/>
          <w:numId w:val="49"/>
        </w:numPr>
        <w:shd w:val="clear" w:color="auto" w:fill="FFFFFF"/>
        <w:spacing w:before="100" w:beforeAutospacing="1" w:after="86" w:line="240" w:lineRule="auto"/>
        <w:ind w:left="171"/>
        <w:rPr>
          <w:rFonts w:ascii="Times New Roman" w:hAnsi="Times New Roman"/>
          <w:color w:val="000000"/>
          <w:sz w:val="24"/>
          <w:szCs w:val="24"/>
        </w:rPr>
      </w:pPr>
      <w:r w:rsidRPr="00E1211D">
        <w:rPr>
          <w:rFonts w:ascii="Times New Roman" w:hAnsi="Times New Roman"/>
          <w:color w:val="000000"/>
          <w:sz w:val="24"/>
          <w:szCs w:val="24"/>
        </w:rPr>
        <w:t>Автоматические устройства – устанавливаются в цехах по производству хлеба, абсолютно все процессы (от загрузки до обработки машинным маслом ножей) происходят без вмешательства человека.</w:t>
      </w:r>
    </w:p>
    <w:p w:rsidR="00097AFF" w:rsidRPr="00E1211D" w:rsidRDefault="00097AFF" w:rsidP="00653624">
      <w:pPr>
        <w:numPr>
          <w:ilvl w:val="0"/>
          <w:numId w:val="49"/>
        </w:numPr>
        <w:shd w:val="clear" w:color="auto" w:fill="FFFFFF"/>
        <w:spacing w:before="100" w:beforeAutospacing="1" w:after="86" w:line="240" w:lineRule="auto"/>
        <w:ind w:left="171"/>
        <w:rPr>
          <w:rFonts w:ascii="Times New Roman" w:hAnsi="Times New Roman"/>
          <w:color w:val="000000"/>
          <w:sz w:val="24"/>
          <w:szCs w:val="24"/>
        </w:rPr>
      </w:pPr>
      <w:r w:rsidRPr="00E1211D">
        <w:rPr>
          <w:rFonts w:ascii="Times New Roman" w:hAnsi="Times New Roman"/>
          <w:color w:val="000000"/>
          <w:sz w:val="24"/>
          <w:szCs w:val="24"/>
        </w:rPr>
        <w:t>Полуавтоматы – применяются для пищеблоков, здесь хлеб загружается вручную, но настройка толщины ломтей и нарезка продукта автоматизированы.</w:t>
      </w:r>
    </w:p>
    <w:p w:rsidR="00097AFF" w:rsidRPr="00E1211D" w:rsidRDefault="00097AFF" w:rsidP="00653624">
      <w:pPr>
        <w:numPr>
          <w:ilvl w:val="0"/>
          <w:numId w:val="49"/>
        </w:numPr>
        <w:shd w:val="clear" w:color="auto" w:fill="FFFFFF"/>
        <w:spacing w:before="100" w:beforeAutospacing="1" w:after="86" w:line="240" w:lineRule="auto"/>
        <w:ind w:left="171"/>
        <w:rPr>
          <w:rFonts w:ascii="Times New Roman" w:hAnsi="Times New Roman"/>
          <w:color w:val="000000"/>
          <w:sz w:val="24"/>
          <w:szCs w:val="24"/>
        </w:rPr>
      </w:pPr>
      <w:r w:rsidRPr="00E1211D">
        <w:rPr>
          <w:rFonts w:ascii="Times New Roman" w:hAnsi="Times New Roman"/>
          <w:color w:val="000000"/>
          <w:sz w:val="24"/>
          <w:szCs w:val="24"/>
        </w:rPr>
        <w:t>Ручные приборы – характеризуются тем, что все процессы выполняются вручную. Толщина ломтей настраивается при помощи прижимного устройства и толкателя. Загрузка хлеба бывает задней либо фронтальной.</w:t>
      </w:r>
    </w:p>
    <w:p w:rsidR="00097AFF" w:rsidRPr="00E1211D" w:rsidRDefault="00097AFF" w:rsidP="00E1211D">
      <w:pPr>
        <w:shd w:val="clear" w:color="auto" w:fill="FFFFFF"/>
        <w:spacing w:after="257" w:line="326" w:lineRule="atLeast"/>
        <w:rPr>
          <w:rFonts w:ascii="Times New Roman" w:hAnsi="Times New Roman"/>
          <w:color w:val="000000"/>
          <w:sz w:val="24"/>
          <w:szCs w:val="24"/>
        </w:rPr>
      </w:pPr>
      <w:r w:rsidRPr="00E1211D">
        <w:rPr>
          <w:rFonts w:ascii="Times New Roman" w:hAnsi="Times New Roman"/>
          <w:color w:val="000000"/>
          <w:sz w:val="24"/>
          <w:szCs w:val="24"/>
        </w:rPr>
        <w:t>По типу ножей:</w:t>
      </w:r>
    </w:p>
    <w:p w:rsidR="00097AFF" w:rsidRPr="00E1211D" w:rsidRDefault="00097AFF" w:rsidP="00653624">
      <w:pPr>
        <w:numPr>
          <w:ilvl w:val="0"/>
          <w:numId w:val="50"/>
        </w:numPr>
        <w:shd w:val="clear" w:color="auto" w:fill="FFFFFF"/>
        <w:spacing w:before="100" w:beforeAutospacing="1" w:after="86" w:line="240" w:lineRule="auto"/>
        <w:ind w:left="171"/>
        <w:rPr>
          <w:rFonts w:ascii="Times New Roman" w:hAnsi="Times New Roman"/>
          <w:color w:val="000000"/>
          <w:sz w:val="24"/>
          <w:szCs w:val="24"/>
        </w:rPr>
      </w:pPr>
      <w:r w:rsidRPr="00E1211D">
        <w:rPr>
          <w:rFonts w:ascii="Times New Roman" w:hAnsi="Times New Roman"/>
          <w:color w:val="000000"/>
          <w:sz w:val="24"/>
          <w:szCs w:val="24"/>
        </w:rPr>
        <w:t>Дисковый нож – оснащены профессиональные хлеборезки, наиболее функциональные, оснащенные электронной панелью управления и с наличием системы для упаковки нарезанной продукции.</w:t>
      </w:r>
    </w:p>
    <w:p w:rsidR="00097AFF" w:rsidRPr="00E1211D" w:rsidRDefault="00097AFF" w:rsidP="00653624">
      <w:pPr>
        <w:numPr>
          <w:ilvl w:val="0"/>
          <w:numId w:val="50"/>
        </w:numPr>
        <w:shd w:val="clear" w:color="auto" w:fill="FFFFFF"/>
        <w:spacing w:before="100" w:beforeAutospacing="1" w:after="86" w:line="240" w:lineRule="auto"/>
        <w:ind w:left="171"/>
        <w:rPr>
          <w:rFonts w:ascii="Times New Roman" w:hAnsi="Times New Roman"/>
          <w:color w:val="000000"/>
          <w:sz w:val="24"/>
          <w:szCs w:val="24"/>
        </w:rPr>
      </w:pPr>
      <w:r w:rsidRPr="00E1211D">
        <w:rPr>
          <w:rFonts w:ascii="Times New Roman" w:hAnsi="Times New Roman"/>
          <w:color w:val="000000"/>
          <w:sz w:val="24"/>
          <w:szCs w:val="24"/>
        </w:rPr>
        <w:t>Серповидный нож – здесь имитируется ручная нарезка, есть возможность регулировать толщину ломтей.</w:t>
      </w:r>
    </w:p>
    <w:p w:rsidR="00097AFF" w:rsidRPr="00E1211D" w:rsidRDefault="00097AFF" w:rsidP="00653624">
      <w:pPr>
        <w:numPr>
          <w:ilvl w:val="0"/>
          <w:numId w:val="50"/>
        </w:numPr>
        <w:shd w:val="clear" w:color="auto" w:fill="FFFFFF"/>
        <w:spacing w:before="100" w:beforeAutospacing="1" w:after="86" w:line="240" w:lineRule="auto"/>
        <w:ind w:left="171"/>
        <w:rPr>
          <w:rFonts w:ascii="Times New Roman" w:hAnsi="Times New Roman"/>
          <w:color w:val="000000"/>
          <w:sz w:val="24"/>
          <w:szCs w:val="24"/>
        </w:rPr>
      </w:pPr>
      <w:r w:rsidRPr="00E1211D">
        <w:rPr>
          <w:rFonts w:ascii="Times New Roman" w:hAnsi="Times New Roman"/>
          <w:color w:val="000000"/>
          <w:sz w:val="24"/>
          <w:szCs w:val="24"/>
        </w:rPr>
        <w:t>Рамный – ножи закрепляются на раму, которая состоит из двух частей, потому во время рабочего процесса происходит нарезка сразу двух ломтей. Чтобы изменить толщину последних, необходимо заменить раму.</w:t>
      </w:r>
    </w:p>
    <w:p w:rsidR="00097AFF" w:rsidRPr="00E1211D" w:rsidRDefault="00097AFF" w:rsidP="00E1211D">
      <w:pPr>
        <w:shd w:val="clear" w:color="auto" w:fill="FFFFFF"/>
        <w:spacing w:after="257" w:line="326" w:lineRule="atLeast"/>
        <w:rPr>
          <w:rFonts w:ascii="Times New Roman" w:hAnsi="Times New Roman"/>
          <w:color w:val="000000"/>
          <w:sz w:val="24"/>
          <w:szCs w:val="24"/>
        </w:rPr>
      </w:pPr>
      <w:r w:rsidRPr="00E1211D">
        <w:rPr>
          <w:rFonts w:ascii="Times New Roman" w:hAnsi="Times New Roman"/>
          <w:color w:val="000000"/>
          <w:sz w:val="24"/>
          <w:szCs w:val="24"/>
        </w:rPr>
        <w:t>Все ножи изготавливаются из прочной стали и имеют тефлоновое покрытие, что исключает налипание хлеба.</w:t>
      </w:r>
    </w:p>
    <w:p w:rsidR="00097AFF" w:rsidRPr="00E1211D" w:rsidRDefault="00097AFF" w:rsidP="00E1211D">
      <w:pPr>
        <w:shd w:val="clear" w:color="auto" w:fill="FFFFFF"/>
        <w:spacing w:after="257" w:line="326" w:lineRule="atLeast"/>
        <w:rPr>
          <w:rFonts w:ascii="Times New Roman" w:hAnsi="Times New Roman"/>
          <w:color w:val="000000"/>
          <w:sz w:val="24"/>
          <w:szCs w:val="24"/>
        </w:rPr>
      </w:pPr>
      <w:r w:rsidRPr="00E1211D">
        <w:rPr>
          <w:rFonts w:ascii="Times New Roman" w:hAnsi="Times New Roman"/>
          <w:color w:val="000000"/>
          <w:sz w:val="24"/>
          <w:szCs w:val="24"/>
        </w:rPr>
        <w:t>По способу установки:</w:t>
      </w:r>
    </w:p>
    <w:p w:rsidR="00097AFF" w:rsidRPr="00E1211D" w:rsidRDefault="00097AFF" w:rsidP="00653624">
      <w:pPr>
        <w:numPr>
          <w:ilvl w:val="0"/>
          <w:numId w:val="51"/>
        </w:numPr>
        <w:shd w:val="clear" w:color="auto" w:fill="FFFFFF"/>
        <w:spacing w:before="100" w:beforeAutospacing="1" w:after="86" w:line="240" w:lineRule="auto"/>
        <w:ind w:left="171"/>
        <w:rPr>
          <w:rFonts w:ascii="Times New Roman" w:hAnsi="Times New Roman"/>
          <w:color w:val="000000"/>
          <w:sz w:val="24"/>
          <w:szCs w:val="24"/>
        </w:rPr>
      </w:pPr>
      <w:r w:rsidRPr="00E1211D">
        <w:rPr>
          <w:rFonts w:ascii="Times New Roman" w:hAnsi="Times New Roman"/>
          <w:color w:val="000000"/>
          <w:sz w:val="24"/>
          <w:szCs w:val="24"/>
        </w:rPr>
        <w:t>Напольная конструкция - промышленная хлеборезка.</w:t>
      </w:r>
    </w:p>
    <w:p w:rsidR="00097AFF" w:rsidRPr="00E1211D" w:rsidRDefault="00097AFF" w:rsidP="00653624">
      <w:pPr>
        <w:numPr>
          <w:ilvl w:val="0"/>
          <w:numId w:val="51"/>
        </w:numPr>
        <w:shd w:val="clear" w:color="auto" w:fill="FFFFFF"/>
        <w:spacing w:before="100" w:beforeAutospacing="1" w:after="86" w:line="240" w:lineRule="auto"/>
        <w:ind w:left="171"/>
        <w:rPr>
          <w:rFonts w:ascii="Times New Roman" w:hAnsi="Times New Roman"/>
          <w:color w:val="000000"/>
          <w:sz w:val="24"/>
          <w:szCs w:val="24"/>
        </w:rPr>
      </w:pPr>
      <w:r w:rsidRPr="00E1211D">
        <w:rPr>
          <w:rFonts w:ascii="Times New Roman" w:hAnsi="Times New Roman"/>
          <w:color w:val="000000"/>
          <w:sz w:val="24"/>
          <w:szCs w:val="24"/>
        </w:rPr>
        <w:t>Настольное устройство – предназначается для использования в торговых залах, на профессиональных кухнях небольших кафе и ресторанов, для дома.</w:t>
      </w:r>
    </w:p>
    <w:p w:rsidR="00097AFF" w:rsidRPr="00E1211D" w:rsidRDefault="00097AFF" w:rsidP="00E1211D">
      <w:pPr>
        <w:shd w:val="clear" w:color="auto" w:fill="FFFFFF"/>
        <w:spacing w:before="100" w:beforeAutospacing="1" w:after="86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7AFF" w:rsidRPr="00E1211D" w:rsidRDefault="00097AFF" w:rsidP="00E1211D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D7662">
        <w:rPr>
          <w:rFonts w:ascii="Times New Roman" w:hAnsi="Times New Roman"/>
          <w:noProof/>
          <w:sz w:val="24"/>
          <w:szCs w:val="24"/>
        </w:rPr>
        <w:pict>
          <v:shape id="Рисунок 5" o:spid="_x0000_i1032" type="#_x0000_t75" style="width:252.75pt;height:223.5pt;visibility:visible">
            <v:imagedata r:id="rId15" o:title=""/>
          </v:shape>
        </w:pict>
      </w:r>
      <w:r w:rsidRPr="00E1211D">
        <w:rPr>
          <w:rFonts w:ascii="Times New Roman" w:hAnsi="Times New Roman"/>
          <w:color w:val="000000"/>
          <w:sz w:val="24"/>
          <w:szCs w:val="24"/>
        </w:rPr>
        <w:t>Полуавтомат</w:t>
      </w:r>
    </w:p>
    <w:p w:rsidR="00097AFF" w:rsidRPr="00E1211D" w:rsidRDefault="00097AFF" w:rsidP="00E1211D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E1211D">
      <w:pPr>
        <w:shd w:val="clear" w:color="auto" w:fill="FFFFFF"/>
        <w:rPr>
          <w:rFonts w:ascii="Times New Roman" w:hAnsi="Times New Roman"/>
          <w:noProof/>
          <w:sz w:val="24"/>
          <w:szCs w:val="24"/>
        </w:rPr>
      </w:pPr>
    </w:p>
    <w:p w:rsidR="00097AFF" w:rsidRPr="00E1211D" w:rsidRDefault="00097AFF" w:rsidP="00E1211D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D7662">
        <w:rPr>
          <w:rFonts w:ascii="Times New Roman" w:hAnsi="Times New Roman"/>
          <w:noProof/>
          <w:sz w:val="24"/>
          <w:szCs w:val="24"/>
        </w:rPr>
        <w:pict>
          <v:shape id="Рисунок 6" o:spid="_x0000_i1033" type="#_x0000_t75" style="width:274.5pt;height:176.25pt;visibility:visible">
            <v:imagedata r:id="rId16" o:title=""/>
          </v:shape>
        </w:pict>
      </w:r>
      <w:r w:rsidRPr="00E1211D">
        <w:rPr>
          <w:rFonts w:ascii="Times New Roman" w:hAnsi="Times New Roman"/>
          <w:color w:val="000000"/>
          <w:sz w:val="24"/>
          <w:szCs w:val="24"/>
        </w:rPr>
        <w:t xml:space="preserve"> Ручная хлеборезка</w:t>
      </w:r>
    </w:p>
    <w:p w:rsidR="00097AFF" w:rsidRPr="00E1211D" w:rsidRDefault="00097AFF" w:rsidP="00E1211D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D7662">
        <w:rPr>
          <w:rFonts w:ascii="Times New Roman" w:hAnsi="Times New Roman"/>
          <w:noProof/>
          <w:sz w:val="24"/>
          <w:szCs w:val="24"/>
        </w:rPr>
        <w:pict>
          <v:shape id="Рисунок 7" o:spid="_x0000_i1034" type="#_x0000_t75" style="width:270pt;height:225pt;visibility:visible">
            <v:imagedata r:id="rId17" o:title=""/>
          </v:shape>
        </w:pict>
      </w:r>
      <w:r w:rsidRPr="00E1211D">
        <w:rPr>
          <w:rFonts w:ascii="Times New Roman" w:hAnsi="Times New Roman"/>
          <w:sz w:val="24"/>
          <w:szCs w:val="24"/>
        </w:rPr>
        <w:t xml:space="preserve">Настольная </w:t>
      </w:r>
      <w:r w:rsidRPr="00E1211D">
        <w:rPr>
          <w:rFonts w:ascii="Times New Roman" w:hAnsi="Times New Roman"/>
          <w:color w:val="000000"/>
          <w:sz w:val="24"/>
          <w:szCs w:val="24"/>
        </w:rPr>
        <w:t>полуавтома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E1211D">
        <w:rPr>
          <w:rFonts w:ascii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5D7662">
        <w:rPr>
          <w:rFonts w:ascii="Times New Roman" w:hAnsi="Times New Roman"/>
          <w:noProof/>
          <w:sz w:val="24"/>
          <w:szCs w:val="24"/>
        </w:rPr>
        <w:pict>
          <v:shape id="Рисунок 8" o:spid="_x0000_i1035" type="#_x0000_t75" style="width:393.75pt;height:216.75pt;visibility:visible">
            <v:imagedata r:id="rId18" o:title=""/>
          </v:shape>
        </w:pict>
      </w:r>
    </w:p>
    <w:p w:rsidR="00097AFF" w:rsidRPr="00E1211D" w:rsidRDefault="00097AFF" w:rsidP="00E1211D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1211D">
        <w:rPr>
          <w:rFonts w:ascii="Times New Roman" w:hAnsi="Times New Roman"/>
          <w:color w:val="000000"/>
          <w:sz w:val="24"/>
          <w:szCs w:val="24"/>
        </w:rPr>
        <w:t>Напольная автоматическая хлеборезка</w:t>
      </w:r>
    </w:p>
    <w:p w:rsidR="00097AFF" w:rsidRPr="00E1211D" w:rsidRDefault="00097AFF" w:rsidP="00E1211D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097AFF" w:rsidRPr="00E1211D" w:rsidRDefault="00097AFF" w:rsidP="00E1211D">
      <w:pPr>
        <w:pStyle w:val="NormalWeb"/>
        <w:shd w:val="clear" w:color="auto" w:fill="FFFFFF"/>
        <w:spacing w:before="0" w:beforeAutospacing="0" w:after="0" w:afterAutospacing="0"/>
      </w:pPr>
      <w:r w:rsidRPr="00E1211D">
        <w:rPr>
          <w:color w:val="141414"/>
        </w:rPr>
        <w:t>К самостоятельной работе с хлеборезательной машиной допускаются лица, не моложе 18 лет</w:t>
      </w:r>
      <w:r w:rsidRPr="00E1211D">
        <w:t>, прошедшие в установленном порядке медицинский осмотр, обучение безопасным методам и приемам работы, стажировку, </w:t>
      </w:r>
      <w:hyperlink r:id="rId19" w:tgtFrame="_blank" w:history="1">
        <w:r w:rsidRPr="00E1211D">
          <w:rPr>
            <w:rStyle w:val="Hyperlink"/>
            <w:color w:val="auto"/>
          </w:rPr>
          <w:t>инструктаж</w:t>
        </w:r>
      </w:hyperlink>
      <w:r w:rsidRPr="00E1211D">
        <w:t> и проверку знаний по вопросам охраны труда и </w:t>
      </w:r>
      <w:hyperlink r:id="rId20" w:tgtFrame="_blank" w:history="1">
        <w:r w:rsidRPr="00E1211D">
          <w:rPr>
            <w:rStyle w:val="Hyperlink"/>
            <w:color w:val="auto"/>
          </w:rPr>
          <w:t>пожарной безопасности</w:t>
        </w:r>
      </w:hyperlink>
      <w:r w:rsidRPr="00E1211D">
        <w:t>, имеющие группу </w:t>
      </w:r>
      <w:hyperlink r:id="rId21" w:tgtFrame="_blank" w:history="1">
        <w:r w:rsidRPr="00E1211D">
          <w:rPr>
            <w:rStyle w:val="Hyperlink"/>
            <w:color w:val="auto"/>
          </w:rPr>
          <w:t>по электробезопасности 1 </w:t>
        </w:r>
      </w:hyperlink>
    </w:p>
    <w:p w:rsidR="00097AFF" w:rsidRPr="00E1211D" w:rsidRDefault="00097AFF" w:rsidP="00E1211D">
      <w:pPr>
        <w:pStyle w:val="NormalWeb"/>
        <w:shd w:val="clear" w:color="auto" w:fill="FFFFFF"/>
        <w:spacing w:before="206" w:beforeAutospacing="0" w:after="206" w:afterAutospacing="0"/>
        <w:rPr>
          <w:b/>
        </w:rPr>
      </w:pPr>
      <w:r w:rsidRPr="00E1211D">
        <w:rPr>
          <w:b/>
        </w:rPr>
        <w:t xml:space="preserve"> При работе с хлеборезательной машиной работник обязан:</w:t>
      </w:r>
    </w:p>
    <w:p w:rsidR="00097AFF" w:rsidRPr="00E1211D" w:rsidRDefault="00097AFF" w:rsidP="00653624">
      <w:pPr>
        <w:numPr>
          <w:ilvl w:val="0"/>
          <w:numId w:val="52"/>
        </w:numPr>
        <w:shd w:val="clear" w:color="auto" w:fill="FFFFFF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соблюдать требования по охране труда, а также правила поведения на территории организации, в производственных, вспомогательных и бытовых помещениях. Не допускается выполнять работу в состоянии алкогольного опьянения либо в состоянии, вызванном употреблением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месте, а также на территории организации;</w:t>
      </w:r>
    </w:p>
    <w:p w:rsidR="00097AFF" w:rsidRPr="00E1211D" w:rsidRDefault="00097AFF" w:rsidP="00653624">
      <w:pPr>
        <w:numPr>
          <w:ilvl w:val="0"/>
          <w:numId w:val="52"/>
        </w:numPr>
        <w:shd w:val="clear" w:color="auto" w:fill="FFFFFF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правильно использовать и применять средства индивидуальной и коллективной защиты в соответствии с условиями и характером выполняемой работы, а в случае их отсутствия или неисправности немедленно уведомлять об этом непосредственного руководителя;</w:t>
      </w:r>
    </w:p>
    <w:p w:rsidR="00097AFF" w:rsidRPr="00E1211D" w:rsidRDefault="00097AFF" w:rsidP="00653624">
      <w:pPr>
        <w:numPr>
          <w:ilvl w:val="0"/>
          <w:numId w:val="52"/>
        </w:numPr>
        <w:shd w:val="clear" w:color="auto" w:fill="FFFFFF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немедленно сообщать непосредственному руководителю о любой ситуации, угрожающей жизни или здоровью работающих и окружающих, несчастном случае, произошедшем на производстве, ухудшении состояния своего здоровья, оказывать содействие по принятию мер для оказания необходимой помощи потерпевшим и доставки их в организацию здравоохранения;</w:t>
      </w:r>
    </w:p>
    <w:p w:rsidR="00097AFF" w:rsidRPr="00E1211D" w:rsidRDefault="00097AFF" w:rsidP="00653624">
      <w:pPr>
        <w:numPr>
          <w:ilvl w:val="0"/>
          <w:numId w:val="52"/>
        </w:numPr>
        <w:shd w:val="clear" w:color="auto" w:fill="FFFFFF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оказывать содействие и сотрудничать с нанимателем в деле обеспечения здоровых и безопасных условий труда, немедленно извещать своего непосредственного руководителя или иное должностное лицо нанимателя о неисправности оборудования, инструмента, приспособлений, транспортных средств, средств защиты, об ухудшении состояния своего здоровья;</w:t>
      </w:r>
    </w:p>
    <w:p w:rsidR="00097AFF" w:rsidRPr="00E1211D" w:rsidRDefault="00097AFF" w:rsidP="00653624">
      <w:pPr>
        <w:numPr>
          <w:ilvl w:val="0"/>
          <w:numId w:val="52"/>
        </w:numPr>
        <w:shd w:val="clear" w:color="auto" w:fill="FFFFFF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знать приемы оказания первой помощи потерпевшим при несчастных случаях на производстве, а также уметь применять их на практике. Приемы и методы оказания первой помощи потерпевшим изложены в инструкции по оказанию первой помощи потерпевшим ИОТ№1;</w:t>
      </w:r>
    </w:p>
    <w:p w:rsidR="00097AFF" w:rsidRPr="00E1211D" w:rsidRDefault="00097AFF" w:rsidP="00653624">
      <w:pPr>
        <w:numPr>
          <w:ilvl w:val="0"/>
          <w:numId w:val="52"/>
        </w:numPr>
        <w:shd w:val="clear" w:color="auto" w:fill="FFFFFF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выполнять требования пожарной безопасности, знать порядок действий при пожаре, уметь применять первичные средства пожаротушения. Курить разрешается только в специально отведенных местах;</w:t>
      </w:r>
    </w:p>
    <w:p w:rsidR="00097AFF" w:rsidRPr="00E1211D" w:rsidRDefault="00097AFF" w:rsidP="00653624">
      <w:pPr>
        <w:numPr>
          <w:ilvl w:val="0"/>
          <w:numId w:val="52"/>
        </w:numPr>
        <w:shd w:val="clear" w:color="auto" w:fill="FFFFFF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знать и соблюдать правила личной гигиены: мыть руки с мылом или аналогичными по действию смывающими средствами после соприкосновения с загрязненными предметами, посещения туалета, перед приемом пищи или курением и по окончании работы. Не допускается использование для мытья не предназначенных для этой цели средств (легковоспламеняющиеся и горючие жидкости – бензин, керосин, ацетон и др.). Пищу следует принимать в оборудованных для этой цели помещениях. Для питья необходимо пользоваться водой из специально предназначенных для этого устройств (сатураторы, питьевые бачки, фонтанчики и т.п.);</w:t>
      </w:r>
    </w:p>
    <w:p w:rsidR="00097AFF" w:rsidRPr="00E1211D" w:rsidRDefault="00097AFF" w:rsidP="00653624">
      <w:pPr>
        <w:numPr>
          <w:ilvl w:val="0"/>
          <w:numId w:val="52"/>
        </w:numPr>
        <w:shd w:val="clear" w:color="auto" w:fill="FFFFFF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исполнять другие обязанности, предусмотренные законодательством об охране труда.</w:t>
      </w:r>
    </w:p>
    <w:p w:rsidR="00097AFF" w:rsidRPr="00E1211D" w:rsidRDefault="00097AFF" w:rsidP="00653624">
      <w:pPr>
        <w:numPr>
          <w:ilvl w:val="0"/>
          <w:numId w:val="52"/>
        </w:numPr>
        <w:shd w:val="clear" w:color="auto" w:fill="FFFFFF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При работе с хлеборезательной машиной на работника могут воздействовать следующие опасные и вредные производственные факторы:</w:t>
      </w:r>
    </w:p>
    <w:p w:rsidR="00097AFF" w:rsidRPr="00E1211D" w:rsidRDefault="00097AFF" w:rsidP="00653624">
      <w:pPr>
        <w:numPr>
          <w:ilvl w:val="0"/>
          <w:numId w:val="52"/>
        </w:numPr>
        <w:shd w:val="clear" w:color="auto" w:fill="FFFFFF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подвижные части электромеханического оборудования;</w:t>
      </w:r>
    </w:p>
    <w:p w:rsidR="00097AFF" w:rsidRPr="00E1211D" w:rsidRDefault="00097AFF" w:rsidP="00653624">
      <w:pPr>
        <w:numPr>
          <w:ilvl w:val="0"/>
          <w:numId w:val="52"/>
        </w:numPr>
        <w:shd w:val="clear" w:color="auto" w:fill="FFFFFF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повышенное значение напряжения в электрической цепи, замыкание которой может произойти через тело человека;</w:t>
      </w:r>
    </w:p>
    <w:p w:rsidR="00097AFF" w:rsidRPr="00E1211D" w:rsidRDefault="00097AFF" w:rsidP="00653624">
      <w:pPr>
        <w:numPr>
          <w:ilvl w:val="0"/>
          <w:numId w:val="52"/>
        </w:numPr>
        <w:shd w:val="clear" w:color="auto" w:fill="FFFFFF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острые кромки инструмента и оборудования, заусенцы и шероховатость на поверхностях инструмента, приспособлений и тары;</w:t>
      </w:r>
    </w:p>
    <w:p w:rsidR="00097AFF" w:rsidRPr="00E1211D" w:rsidRDefault="00097AFF" w:rsidP="00653624">
      <w:pPr>
        <w:numPr>
          <w:ilvl w:val="0"/>
          <w:numId w:val="52"/>
        </w:numPr>
        <w:shd w:val="clear" w:color="auto" w:fill="FFFFFF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физические перегрузки.</w:t>
      </w:r>
    </w:p>
    <w:p w:rsidR="00097AFF" w:rsidRPr="00E1211D" w:rsidRDefault="00097AFF" w:rsidP="00E1211D">
      <w:pPr>
        <w:pStyle w:val="NormalWeb"/>
        <w:shd w:val="clear" w:color="auto" w:fill="FFFFFF"/>
        <w:spacing w:before="206" w:beforeAutospacing="0" w:after="206" w:afterAutospacing="0"/>
      </w:pPr>
      <w:r w:rsidRPr="00E1211D">
        <w:t>3. Работники должны быть обеспечены средствами индивидуальной защиты по типовым нормам согласно своей профессии или должности.</w:t>
      </w:r>
    </w:p>
    <w:p w:rsidR="00097AFF" w:rsidRPr="00E1211D" w:rsidRDefault="00097AFF" w:rsidP="00E1211D">
      <w:pPr>
        <w:pStyle w:val="NormalWeb"/>
        <w:shd w:val="clear" w:color="auto" w:fill="FFFFFF"/>
        <w:spacing w:before="206" w:beforeAutospacing="0" w:after="206" w:afterAutospacing="0"/>
      </w:pPr>
      <w:r w:rsidRPr="00E1211D">
        <w:t>4. Помимо средств индивидуальной защиты, предусмотренных типовыми нормами, работники должны пользоваться и другими средствами индивидуальной защиты, соответствующими условиям работы и обеспечивающими безопасность труда.</w:t>
      </w:r>
    </w:p>
    <w:p w:rsidR="00097AFF" w:rsidRPr="00E1211D" w:rsidRDefault="00097AFF" w:rsidP="00E1211D">
      <w:pPr>
        <w:pStyle w:val="NormalWeb"/>
        <w:shd w:val="clear" w:color="auto" w:fill="FFFFFF"/>
        <w:spacing w:before="206" w:beforeAutospacing="0" w:after="206" w:afterAutospacing="0"/>
      </w:pPr>
      <w:r w:rsidRPr="00E1211D">
        <w:t>5. При работе с хлеборезательной машиной помимо требований настоящей инструкции работник обязан, с учетом характера работы, также соблюдать требования по охране труда, изложенные в инструкциях по охране труда для соответствующих профессий, видов работ.</w:t>
      </w:r>
    </w:p>
    <w:p w:rsidR="00097AFF" w:rsidRPr="00E1211D" w:rsidRDefault="00097AFF" w:rsidP="00E1211D">
      <w:pPr>
        <w:pStyle w:val="NormalWeb"/>
        <w:shd w:val="clear" w:color="auto" w:fill="FFFFFF"/>
        <w:spacing w:before="206" w:beforeAutospacing="0" w:after="206" w:afterAutospacing="0"/>
      </w:pPr>
      <w:r w:rsidRPr="00E1211D">
        <w:t>6. За невыполнение требований настоящей инструкции работник несет ответственность в соответствии с действующим законодательством Республики Беларусь.</w:t>
      </w:r>
    </w:p>
    <w:p w:rsidR="00097AFF" w:rsidRPr="00E1211D" w:rsidRDefault="00097AFF" w:rsidP="00E1211D">
      <w:pPr>
        <w:pStyle w:val="Heading4"/>
        <w:shd w:val="clear" w:color="auto" w:fill="FFFFFF"/>
        <w:spacing w:before="343" w:after="343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E1211D">
        <w:rPr>
          <w:rStyle w:val="Strong"/>
          <w:rFonts w:ascii="Times New Roman" w:hAnsi="Times New Roman"/>
          <w:i w:val="0"/>
          <w:color w:val="auto"/>
          <w:sz w:val="24"/>
          <w:szCs w:val="24"/>
        </w:rPr>
        <w:t>ТРЕБОВАНИЯ ПО ОХРАНЕ ТРУДА ПЕРЕД НАЧАЛОМ РАБОТЫ</w:t>
      </w:r>
    </w:p>
    <w:p w:rsidR="00097AFF" w:rsidRPr="00E1211D" w:rsidRDefault="00097AFF" w:rsidP="00E1211D">
      <w:pPr>
        <w:pStyle w:val="NormalWeb"/>
        <w:shd w:val="clear" w:color="auto" w:fill="FFFFFF"/>
        <w:spacing w:before="206" w:beforeAutospacing="0" w:after="206" w:afterAutospacing="0"/>
      </w:pPr>
      <w:r w:rsidRPr="00E1211D">
        <w:t>7. Проверить комплектность и исправность специальной одежды, специальной обуви и других средств индивидуальной защиты с учетом характера производимых работ.</w:t>
      </w:r>
    </w:p>
    <w:p w:rsidR="00097AFF" w:rsidRPr="00E1211D" w:rsidRDefault="00097AFF" w:rsidP="00E1211D">
      <w:pPr>
        <w:pStyle w:val="NormalWeb"/>
        <w:shd w:val="clear" w:color="auto" w:fill="FFFFFF"/>
        <w:spacing w:before="206" w:beforeAutospacing="0" w:after="206" w:afterAutospacing="0"/>
      </w:pPr>
      <w:r w:rsidRPr="00E1211D">
        <w:t>8. Надеть установленную нормами специальную (санитарную) одежду, специальную обувь и другие средства индивидуальной защиты.</w:t>
      </w:r>
    </w:p>
    <w:p w:rsidR="00097AFF" w:rsidRPr="00E1211D" w:rsidRDefault="00097AFF" w:rsidP="00E1211D">
      <w:pPr>
        <w:pStyle w:val="NormalWeb"/>
        <w:shd w:val="clear" w:color="auto" w:fill="FFFFFF"/>
        <w:spacing w:before="206" w:beforeAutospacing="0" w:after="206" w:afterAutospacing="0"/>
      </w:pPr>
      <w:r w:rsidRPr="00E1211D">
        <w:t>9. Получить задание от непосредственного руководителя.</w:t>
      </w:r>
    </w:p>
    <w:p w:rsidR="00097AFF" w:rsidRPr="00E1211D" w:rsidRDefault="00097AFF" w:rsidP="00E1211D">
      <w:pPr>
        <w:pStyle w:val="NormalWeb"/>
        <w:shd w:val="clear" w:color="auto" w:fill="FFFFFF"/>
        <w:spacing w:before="206" w:beforeAutospacing="0" w:after="206" w:afterAutospacing="0"/>
      </w:pPr>
      <w:r w:rsidRPr="00E1211D">
        <w:t>10. Проверить освещенность рабочего места, исправность оборудования, инструмента, приспособлений и подготовить их к работе.</w:t>
      </w:r>
    </w:p>
    <w:p w:rsidR="00097AFF" w:rsidRPr="00E1211D" w:rsidRDefault="00097AFF" w:rsidP="00E1211D">
      <w:pPr>
        <w:pStyle w:val="NormalWeb"/>
        <w:shd w:val="clear" w:color="auto" w:fill="FFFFFF"/>
        <w:spacing w:before="206" w:beforeAutospacing="0" w:after="206" w:afterAutospacing="0"/>
      </w:pPr>
      <w:r w:rsidRPr="00E1211D">
        <w:t>11. Осмотреть свое рабочее место и подходы к нему, при необходимости привести в порядок.</w:t>
      </w:r>
    </w:p>
    <w:p w:rsidR="00097AFF" w:rsidRPr="00E1211D" w:rsidRDefault="00097AFF" w:rsidP="00E1211D">
      <w:pPr>
        <w:pStyle w:val="NormalWeb"/>
        <w:shd w:val="clear" w:color="auto" w:fill="FFFFFF"/>
        <w:spacing w:before="206" w:beforeAutospacing="0" w:after="206" w:afterAutospacing="0"/>
      </w:pPr>
      <w:r w:rsidRPr="00E1211D">
        <w:t>12. О нарушениях требований по охране труда, которые работники самостоятельно устранить не могут, они должны немедленно доложить непосредственному руководителю или другому должностному лицу для принятия необходимых мер по устранению недостатков</w:t>
      </w:r>
    </w:p>
    <w:p w:rsidR="00097AFF" w:rsidRPr="0079040B" w:rsidRDefault="00097AFF" w:rsidP="0079040B">
      <w:pPr>
        <w:pStyle w:val="Heading4"/>
        <w:shd w:val="clear" w:color="auto" w:fill="FFFFFF"/>
        <w:spacing w:before="343" w:after="343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79040B">
        <w:rPr>
          <w:rStyle w:val="Strong"/>
          <w:rFonts w:ascii="Times New Roman" w:hAnsi="Times New Roman"/>
          <w:i w:val="0"/>
          <w:color w:val="auto"/>
          <w:sz w:val="24"/>
          <w:szCs w:val="24"/>
        </w:rPr>
        <w:t>ТРЕБОВАНИЯ ПО ОХРАНЕ ТРУДА ПРИ ВЫПОЛНЕНИИ РАБОТЫ</w:t>
      </w:r>
    </w:p>
    <w:p w:rsidR="00097AFF" w:rsidRPr="00E1211D" w:rsidRDefault="00097AFF" w:rsidP="00E1211D">
      <w:pPr>
        <w:pStyle w:val="NormalWeb"/>
        <w:shd w:val="clear" w:color="auto" w:fill="FFFFFF"/>
        <w:spacing w:before="206" w:beforeAutospacing="0" w:after="206" w:afterAutospacing="0"/>
      </w:pPr>
      <w:r w:rsidRPr="00E1211D">
        <w:t>13. Следует укладывать хлеб только при неподвижной каретке, при этом хлеб не должен быть горячим.</w:t>
      </w:r>
    </w:p>
    <w:p w:rsidR="00097AFF" w:rsidRPr="00E1211D" w:rsidRDefault="00097AFF" w:rsidP="00E1211D">
      <w:pPr>
        <w:pStyle w:val="NormalWeb"/>
        <w:shd w:val="clear" w:color="auto" w:fill="FFFFFF"/>
        <w:spacing w:before="206" w:beforeAutospacing="0" w:after="206" w:afterAutospacing="0"/>
      </w:pPr>
      <w:r w:rsidRPr="00E1211D">
        <w:t>14. Перед включением электродвигателя хлеборезательной машины необходимо закрепить уложенный в лоток хлеб и опустить защитную решетку.</w:t>
      </w:r>
    </w:p>
    <w:p w:rsidR="00097AFF" w:rsidRPr="00E1211D" w:rsidRDefault="00097AFF" w:rsidP="00E1211D">
      <w:pPr>
        <w:pStyle w:val="NormalWeb"/>
        <w:shd w:val="clear" w:color="auto" w:fill="FFFFFF"/>
        <w:spacing w:before="206" w:beforeAutospacing="0" w:after="206" w:afterAutospacing="0"/>
      </w:pPr>
      <w:r w:rsidRPr="00E1211D">
        <w:t>15. Включать и выключать хлеборезку следует сухими руками и только при помощи кнопок “пуск” и “стоп”.</w:t>
      </w:r>
    </w:p>
    <w:p w:rsidR="00097AFF" w:rsidRPr="00E1211D" w:rsidRDefault="00097AFF" w:rsidP="00E1211D">
      <w:pPr>
        <w:pStyle w:val="NormalWeb"/>
        <w:shd w:val="clear" w:color="auto" w:fill="FFFFFF"/>
        <w:spacing w:before="206" w:beforeAutospacing="0" w:after="206" w:afterAutospacing="0"/>
      </w:pPr>
      <w:r w:rsidRPr="00E1211D">
        <w:t>16. Во время работы хлеборезательной машины следует соблюдать требования безопасности, изложенные в эксплуатационной документации завода-изготовителя.</w:t>
      </w:r>
    </w:p>
    <w:p w:rsidR="00097AFF" w:rsidRPr="00E1211D" w:rsidRDefault="00097AFF" w:rsidP="00E1211D">
      <w:pPr>
        <w:pStyle w:val="NormalWeb"/>
        <w:shd w:val="clear" w:color="auto" w:fill="FFFFFF"/>
        <w:spacing w:before="206" w:beforeAutospacing="0" w:after="206" w:afterAutospacing="0"/>
      </w:pPr>
      <w:r w:rsidRPr="00E1211D">
        <w:t>17. Необходимо предупреждать о предстоящем пуске хлеборезательной машины работников, находящихся рядом.</w:t>
      </w:r>
    </w:p>
    <w:p w:rsidR="00097AFF" w:rsidRPr="00E1211D" w:rsidRDefault="00097AFF" w:rsidP="00E1211D">
      <w:pPr>
        <w:pStyle w:val="NormalWeb"/>
        <w:shd w:val="clear" w:color="auto" w:fill="FFFFFF"/>
        <w:spacing w:before="206" w:beforeAutospacing="0" w:after="206" w:afterAutospacing="0"/>
      </w:pPr>
      <w:r w:rsidRPr="00E1211D">
        <w:t>18. Регулировку толщины нарезаемых ломтиков, осмотр и извлечение застрявшего продукта, очистку ножа разрешается производить только после того, как хлеборезательная машина остановлена при помощи кнопки “стоп” и отключена от источника питания, после полной остановки ножа.</w:t>
      </w:r>
    </w:p>
    <w:p w:rsidR="00097AFF" w:rsidRPr="00E1211D" w:rsidRDefault="00097AFF" w:rsidP="00E1211D">
      <w:pPr>
        <w:pStyle w:val="NormalWeb"/>
        <w:shd w:val="clear" w:color="auto" w:fill="FFFFFF"/>
        <w:spacing w:before="206" w:beforeAutospacing="0" w:after="206" w:afterAutospacing="0"/>
      </w:pPr>
      <w:r w:rsidRPr="00E1211D">
        <w:t>19. Не допускается использовать для очистки хлеборезательной машины струю воды или посторонние предметы.</w:t>
      </w:r>
    </w:p>
    <w:p w:rsidR="00097AFF" w:rsidRPr="00E1211D" w:rsidRDefault="00097AFF" w:rsidP="00E1211D">
      <w:pPr>
        <w:pStyle w:val="NormalWeb"/>
        <w:shd w:val="clear" w:color="auto" w:fill="FFFFFF"/>
        <w:spacing w:before="206" w:beforeAutospacing="0" w:after="206" w:afterAutospacing="0"/>
      </w:pPr>
      <w:r w:rsidRPr="00E1211D">
        <w:rPr>
          <w:color w:val="141414"/>
        </w:rPr>
        <w:t xml:space="preserve">20. Для очистки ножа от остатков продукта следует применять деревянные скребки, для </w:t>
      </w:r>
      <w:r w:rsidRPr="00E1211D">
        <w:t>очистки машины – только щетки. Удалять застрявший продукт следует деревянной лопаточкой.</w:t>
      </w:r>
    </w:p>
    <w:p w:rsidR="00097AFF" w:rsidRPr="00E1211D" w:rsidRDefault="00097AFF" w:rsidP="00E1211D">
      <w:pPr>
        <w:pStyle w:val="NormalWeb"/>
        <w:shd w:val="clear" w:color="auto" w:fill="FFFFFF"/>
        <w:spacing w:before="206" w:beforeAutospacing="0" w:after="206" w:afterAutospacing="0"/>
      </w:pPr>
      <w:r w:rsidRPr="00E1211D">
        <w:t>21. Не допускается производить замену и заточку ножа без специальной подготовки. Заточку, замену ножа производит специально подготовленный персонал технического сектора.</w:t>
      </w:r>
    </w:p>
    <w:p w:rsidR="00097AFF" w:rsidRPr="00E1211D" w:rsidRDefault="00097AFF" w:rsidP="00E1211D">
      <w:pPr>
        <w:pStyle w:val="NormalWeb"/>
        <w:shd w:val="clear" w:color="auto" w:fill="FFFFFF"/>
        <w:spacing w:before="206" w:beforeAutospacing="0" w:after="206" w:afterAutospacing="0"/>
      </w:pPr>
      <w:r w:rsidRPr="00E1211D">
        <w:t>22. Следует переносить хлеб только в исправной таре. Не допускается загружать тару более установленной массы брутто.</w:t>
      </w:r>
    </w:p>
    <w:p w:rsidR="00097AFF" w:rsidRPr="00E1211D" w:rsidRDefault="00097AFF" w:rsidP="00E1211D">
      <w:pPr>
        <w:pStyle w:val="NormalWeb"/>
        <w:shd w:val="clear" w:color="auto" w:fill="FFFFFF"/>
        <w:spacing w:before="206" w:beforeAutospacing="0" w:after="206" w:afterAutospacing="0"/>
      </w:pPr>
      <w:r w:rsidRPr="00E1211D">
        <w:t>23. Проводить заточку ножа необходимо с помощью заточного механизма, установленного на машине.</w:t>
      </w:r>
    </w:p>
    <w:p w:rsidR="00097AFF" w:rsidRPr="00E1211D" w:rsidRDefault="00097AFF" w:rsidP="00E1211D">
      <w:pPr>
        <w:pStyle w:val="NormalWeb"/>
        <w:shd w:val="clear" w:color="auto" w:fill="FFFFFF"/>
        <w:spacing w:before="206" w:beforeAutospacing="0" w:after="206" w:afterAutospacing="0"/>
      </w:pPr>
      <w:r w:rsidRPr="00E1211D">
        <w:t>24. Чистку, обслуживание хлеборезательной машины проводить при отключении ее от электросети.</w:t>
      </w:r>
    </w:p>
    <w:p w:rsidR="00097AFF" w:rsidRPr="00E1211D" w:rsidRDefault="00097AFF" w:rsidP="00E1211D">
      <w:pPr>
        <w:pStyle w:val="NormalWeb"/>
        <w:shd w:val="clear" w:color="auto" w:fill="FFFFFF"/>
        <w:spacing w:before="206" w:beforeAutospacing="0" w:after="206" w:afterAutospacing="0"/>
      </w:pPr>
      <w:r w:rsidRPr="00E1211D">
        <w:t>25. Во избежание травмирования не допускается:</w:t>
      </w:r>
    </w:p>
    <w:p w:rsidR="00097AFF" w:rsidRPr="00E1211D" w:rsidRDefault="00097AFF" w:rsidP="00653624">
      <w:pPr>
        <w:numPr>
          <w:ilvl w:val="0"/>
          <w:numId w:val="53"/>
        </w:numPr>
        <w:shd w:val="clear" w:color="auto" w:fill="FFFFFF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работать на неисправном оборудовании (при отсутствии защитных ограждений, при отсутствии или неисправности выключателя электродвигателя);</w:t>
      </w:r>
    </w:p>
    <w:p w:rsidR="00097AFF" w:rsidRPr="00E1211D" w:rsidRDefault="00097AFF" w:rsidP="00653624">
      <w:pPr>
        <w:numPr>
          <w:ilvl w:val="0"/>
          <w:numId w:val="53"/>
        </w:numPr>
        <w:shd w:val="clear" w:color="auto" w:fill="FFFFFF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превышать допустимую скорость работы;</w:t>
      </w:r>
    </w:p>
    <w:p w:rsidR="00097AFF" w:rsidRPr="00E1211D" w:rsidRDefault="00097AFF" w:rsidP="00653624">
      <w:pPr>
        <w:numPr>
          <w:ilvl w:val="0"/>
          <w:numId w:val="53"/>
        </w:numPr>
        <w:shd w:val="clear" w:color="auto" w:fill="FFFFFF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производить укладку продукта при движении подающей каретки;</w:t>
      </w:r>
    </w:p>
    <w:p w:rsidR="00097AFF" w:rsidRPr="00E1211D" w:rsidRDefault="00097AFF" w:rsidP="00653624">
      <w:pPr>
        <w:numPr>
          <w:ilvl w:val="0"/>
          <w:numId w:val="53"/>
        </w:numPr>
        <w:shd w:val="clear" w:color="auto" w:fill="FFFFFF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извлекать руками застрявший продукт, просовывать руки в зону резания;</w:t>
      </w:r>
    </w:p>
    <w:p w:rsidR="00097AFF" w:rsidRPr="00E1211D" w:rsidRDefault="00097AFF" w:rsidP="00653624">
      <w:pPr>
        <w:numPr>
          <w:ilvl w:val="0"/>
          <w:numId w:val="53"/>
        </w:numPr>
        <w:shd w:val="clear" w:color="auto" w:fill="FFFFFF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резать горячий хлеб;</w:t>
      </w:r>
    </w:p>
    <w:p w:rsidR="00097AFF" w:rsidRPr="00E1211D" w:rsidRDefault="00097AFF" w:rsidP="00653624">
      <w:pPr>
        <w:numPr>
          <w:ilvl w:val="0"/>
          <w:numId w:val="53"/>
        </w:numPr>
        <w:shd w:val="clear" w:color="auto" w:fill="FFFFFF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проталкивать (удерживать) продукт руками или посторонними предметами;</w:t>
      </w:r>
    </w:p>
    <w:p w:rsidR="00097AFF" w:rsidRPr="00E1211D" w:rsidRDefault="00097AFF" w:rsidP="00653624">
      <w:pPr>
        <w:numPr>
          <w:ilvl w:val="0"/>
          <w:numId w:val="53"/>
        </w:numPr>
        <w:shd w:val="clear" w:color="auto" w:fill="FFFFFF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переносить (передвигать) включенную в электрическую сеть хлеборезку;</w:t>
      </w:r>
    </w:p>
    <w:p w:rsidR="00097AFF" w:rsidRPr="00E1211D" w:rsidRDefault="00097AFF" w:rsidP="00653624">
      <w:pPr>
        <w:numPr>
          <w:ilvl w:val="0"/>
          <w:numId w:val="53"/>
        </w:numPr>
        <w:shd w:val="clear" w:color="auto" w:fill="FFFFFF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оставлять без присмотра работающую хлеборезательную машину, допускать к ее эксплуатации посторонних лиц.</w:t>
      </w:r>
    </w:p>
    <w:p w:rsidR="00097AFF" w:rsidRPr="00E1211D" w:rsidRDefault="00097AFF" w:rsidP="00E1211D">
      <w:pPr>
        <w:pStyle w:val="Heading4"/>
        <w:shd w:val="clear" w:color="auto" w:fill="FFFFFF"/>
        <w:spacing w:before="343" w:after="343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E1211D">
        <w:rPr>
          <w:rStyle w:val="Strong"/>
          <w:rFonts w:ascii="Times New Roman" w:hAnsi="Times New Roman"/>
          <w:i w:val="0"/>
          <w:color w:val="auto"/>
          <w:sz w:val="24"/>
          <w:szCs w:val="24"/>
        </w:rPr>
        <w:t>ТРЕБОВАНИЯ ПО ОХРАНЕ ТРУДА ПО ОКОНЧАНИИ РАБОТЫ</w:t>
      </w:r>
    </w:p>
    <w:p w:rsidR="00097AFF" w:rsidRPr="00E1211D" w:rsidRDefault="00097AFF" w:rsidP="00E1211D">
      <w:pPr>
        <w:pStyle w:val="NormalWeb"/>
        <w:shd w:val="clear" w:color="auto" w:fill="FFFFFF"/>
        <w:spacing w:before="206" w:beforeAutospacing="0" w:after="206" w:afterAutospacing="0"/>
      </w:pPr>
      <w:r w:rsidRPr="00E1211D">
        <w:t>26. Выключить и очистить оборудование, инструмент и приспособления от грязи.</w:t>
      </w:r>
    </w:p>
    <w:p w:rsidR="00097AFF" w:rsidRPr="00E1211D" w:rsidRDefault="00097AFF" w:rsidP="00E1211D">
      <w:pPr>
        <w:pStyle w:val="NormalWeb"/>
        <w:shd w:val="clear" w:color="auto" w:fill="FFFFFF"/>
        <w:spacing w:before="206" w:beforeAutospacing="0" w:after="206" w:afterAutospacing="0"/>
      </w:pPr>
      <w:r w:rsidRPr="00E1211D">
        <w:t>27. Порядок безопасного отключения (остановки) хлеборезательной машины:</w:t>
      </w:r>
    </w:p>
    <w:p w:rsidR="00097AFF" w:rsidRPr="00E1211D" w:rsidRDefault="00097AFF" w:rsidP="00653624">
      <w:pPr>
        <w:numPr>
          <w:ilvl w:val="0"/>
          <w:numId w:val="54"/>
        </w:numPr>
        <w:shd w:val="clear" w:color="auto" w:fill="FFFFFF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выключить машину нажатием кнопки «стоп»;</w:t>
      </w:r>
    </w:p>
    <w:p w:rsidR="00097AFF" w:rsidRPr="00E1211D" w:rsidRDefault="00097AFF" w:rsidP="00653624">
      <w:pPr>
        <w:numPr>
          <w:ilvl w:val="0"/>
          <w:numId w:val="54"/>
        </w:numPr>
        <w:shd w:val="clear" w:color="auto" w:fill="FFFFFF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отсоединить агрегат от электрической сети;</w:t>
      </w:r>
    </w:p>
    <w:p w:rsidR="00097AFF" w:rsidRPr="00E1211D" w:rsidRDefault="00097AFF" w:rsidP="00653624">
      <w:pPr>
        <w:numPr>
          <w:ilvl w:val="0"/>
          <w:numId w:val="54"/>
        </w:numPr>
        <w:shd w:val="clear" w:color="auto" w:fill="FFFFFF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очистить нож и выдвижной ящик с помощью специальных приспособлений.</w:t>
      </w:r>
    </w:p>
    <w:p w:rsidR="00097AFF" w:rsidRPr="00E1211D" w:rsidRDefault="00097AFF" w:rsidP="00E1211D">
      <w:pPr>
        <w:pStyle w:val="NormalWeb"/>
        <w:shd w:val="clear" w:color="auto" w:fill="FFFFFF"/>
        <w:spacing w:before="206" w:beforeAutospacing="0" w:after="206" w:afterAutospacing="0"/>
      </w:pPr>
      <w:r w:rsidRPr="00E1211D">
        <w:t>28. Привести в порядок рабочее место, инструмент, приспособления убрать в отведенные для хранения места.</w:t>
      </w:r>
    </w:p>
    <w:p w:rsidR="00097AFF" w:rsidRPr="00E1211D" w:rsidRDefault="00097AFF" w:rsidP="00E1211D">
      <w:pPr>
        <w:pStyle w:val="NormalWeb"/>
        <w:shd w:val="clear" w:color="auto" w:fill="FFFFFF"/>
        <w:spacing w:before="206" w:beforeAutospacing="0" w:after="206" w:afterAutospacing="0"/>
      </w:pPr>
      <w:r w:rsidRPr="00E1211D">
        <w:t>29. Снять средства индивидуальной защиты, очистить их от загрязнений и убрать в предназначенное для хранения место.</w:t>
      </w:r>
    </w:p>
    <w:p w:rsidR="00097AFF" w:rsidRPr="00E1211D" w:rsidRDefault="00097AFF" w:rsidP="00E1211D">
      <w:pPr>
        <w:pStyle w:val="NormalWeb"/>
        <w:shd w:val="clear" w:color="auto" w:fill="FFFFFF"/>
        <w:spacing w:before="206" w:beforeAutospacing="0" w:after="206" w:afterAutospacing="0"/>
      </w:pPr>
      <w:r w:rsidRPr="00E1211D">
        <w:t>30. Сообщить непосредственному руководителю обо всех неисправностях, замеченных во время работы, и мерах, принятых по их устранению.</w:t>
      </w:r>
    </w:p>
    <w:p w:rsidR="00097AFF" w:rsidRPr="00E1211D" w:rsidRDefault="00097AFF" w:rsidP="00E1211D">
      <w:pPr>
        <w:pStyle w:val="NormalWeb"/>
        <w:shd w:val="clear" w:color="auto" w:fill="FFFFFF"/>
        <w:spacing w:before="206" w:beforeAutospacing="0" w:after="206" w:afterAutospacing="0"/>
      </w:pPr>
      <w:r w:rsidRPr="00E1211D">
        <w:t>31. По завершении всех работ выполнить требования личной гигиены (вымыть теплой водой с мылом руки и лицо, при необходимости принять душ).</w:t>
      </w:r>
    </w:p>
    <w:p w:rsidR="00097AFF" w:rsidRPr="00E1211D" w:rsidRDefault="00097AFF" w:rsidP="00E1211D">
      <w:pPr>
        <w:pStyle w:val="Heading4"/>
        <w:shd w:val="clear" w:color="auto" w:fill="FFFFFF"/>
        <w:spacing w:before="343" w:after="343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E1211D">
        <w:rPr>
          <w:rStyle w:val="Strong"/>
          <w:rFonts w:ascii="Times New Roman" w:hAnsi="Times New Roman"/>
          <w:i w:val="0"/>
          <w:color w:val="auto"/>
          <w:sz w:val="24"/>
          <w:szCs w:val="24"/>
        </w:rPr>
        <w:t>ТРЕБОВАНИЯ ПО ОХРАНЕ ТРУДА В АВАРИЙНЫХ СИТУАЦИЯХ</w:t>
      </w:r>
    </w:p>
    <w:p w:rsidR="00097AFF" w:rsidRPr="00E1211D" w:rsidRDefault="00097AFF" w:rsidP="00E1211D">
      <w:pPr>
        <w:pStyle w:val="NormalWeb"/>
        <w:shd w:val="clear" w:color="auto" w:fill="FFFFFF"/>
        <w:spacing w:before="206" w:beforeAutospacing="0" w:after="206" w:afterAutospacing="0"/>
      </w:pPr>
      <w:r w:rsidRPr="00E1211D">
        <w:t>32. При возникновении на корпусе хлеборезательной машины напряжения, при самопроизвольной остановке, при других неисправностях оборудование выключить, обесточить, доложить об этом непосредственному руководителю и действовать в соответствии с полученными указаниями.</w:t>
      </w:r>
    </w:p>
    <w:p w:rsidR="00097AFF" w:rsidRPr="00E1211D" w:rsidRDefault="00097AFF" w:rsidP="00E1211D">
      <w:pPr>
        <w:pStyle w:val="NormalWeb"/>
        <w:shd w:val="clear" w:color="auto" w:fill="FFFFFF"/>
        <w:spacing w:before="206" w:beforeAutospacing="0" w:after="206" w:afterAutospacing="0"/>
      </w:pPr>
      <w:r w:rsidRPr="00E1211D">
        <w:t>33. Работнику не допускается устранять неисправности самостоятельно</w:t>
      </w:r>
    </w:p>
    <w:p w:rsidR="00097AFF" w:rsidRPr="00E1211D" w:rsidRDefault="00097AFF" w:rsidP="00E1211D">
      <w:pPr>
        <w:pStyle w:val="NormalWeb"/>
        <w:shd w:val="clear" w:color="auto" w:fill="FFFFFF"/>
        <w:spacing w:before="206" w:beforeAutospacing="0" w:after="206" w:afterAutospacing="0"/>
      </w:pPr>
      <w:r w:rsidRPr="00E1211D">
        <w:t>34. При возникновении аварийных ситуаций следует:</w:t>
      </w:r>
    </w:p>
    <w:p w:rsidR="00097AFF" w:rsidRPr="00E1211D" w:rsidRDefault="00097AFF" w:rsidP="00653624">
      <w:pPr>
        <w:numPr>
          <w:ilvl w:val="0"/>
          <w:numId w:val="55"/>
        </w:numPr>
        <w:shd w:val="clear" w:color="auto" w:fill="FFFFFF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немедленно отключить оборудование, вызвавшее аварийную ситуацию;</w:t>
      </w:r>
    </w:p>
    <w:p w:rsidR="00097AFF" w:rsidRPr="00E1211D" w:rsidRDefault="00097AFF" w:rsidP="00653624">
      <w:pPr>
        <w:numPr>
          <w:ilvl w:val="0"/>
          <w:numId w:val="55"/>
        </w:numPr>
        <w:shd w:val="clear" w:color="auto" w:fill="FFFFFF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принять меры по предотвращению развития аварийной ситуации и воздействия травмирующих факторов на работающих – устранить по возможности источник, вызвавший аварийную ситуацию, при необходимости вызвать аварийные службы, обеспечить вывод людей из опасной зоны, если есть опасность для их жизни и здоровья;</w:t>
      </w:r>
    </w:p>
    <w:p w:rsidR="00097AFF" w:rsidRPr="00E1211D" w:rsidRDefault="00097AFF" w:rsidP="00653624">
      <w:pPr>
        <w:numPr>
          <w:ilvl w:val="0"/>
          <w:numId w:val="55"/>
        </w:numPr>
        <w:shd w:val="clear" w:color="auto" w:fill="FFFFFF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о случившемся сообщить непосредственному руководителю или лицу, ответственному за безопасное производство работ (руководству предприятия).</w:t>
      </w:r>
    </w:p>
    <w:p w:rsidR="00097AFF" w:rsidRPr="00E1211D" w:rsidRDefault="00097AFF" w:rsidP="00E1211D">
      <w:pPr>
        <w:pStyle w:val="NormalWeb"/>
        <w:shd w:val="clear" w:color="auto" w:fill="FFFFFF"/>
        <w:spacing w:before="206" w:beforeAutospacing="0" w:after="206" w:afterAutospacing="0"/>
      </w:pPr>
      <w:r w:rsidRPr="00E1211D">
        <w:t>35. Работу можно возобновить только после устранения причин, приведших к аварийной ситуации.</w:t>
      </w:r>
    </w:p>
    <w:p w:rsidR="00097AFF" w:rsidRPr="00E1211D" w:rsidRDefault="00097AFF" w:rsidP="00E1211D">
      <w:pPr>
        <w:pStyle w:val="NormalWeb"/>
        <w:shd w:val="clear" w:color="auto" w:fill="FFFFFF"/>
        <w:spacing w:before="206" w:beforeAutospacing="0" w:after="206" w:afterAutospacing="0"/>
      </w:pPr>
      <w:r w:rsidRPr="00E1211D">
        <w:t>36. Следует приостановить работы, выполняемые вне помещений (на высоте) в случае изменения погодных условий, создающих угрозу для жизни и здоровья работающих (гроза, шквалистый ветер, снегопад, ухудшающий видимость в пределах фронта работ и т.п.), и перейти в безопасное место.</w:t>
      </w:r>
    </w:p>
    <w:p w:rsidR="00097AFF" w:rsidRPr="00E1211D" w:rsidRDefault="00097AFF" w:rsidP="00E1211D">
      <w:pPr>
        <w:pStyle w:val="NormalWeb"/>
        <w:shd w:val="clear" w:color="auto" w:fill="FFFFFF"/>
        <w:spacing w:before="206" w:beforeAutospacing="0" w:after="206" w:afterAutospacing="0"/>
      </w:pPr>
      <w:r w:rsidRPr="00E1211D">
        <w:t>37. В случае обнаружения нарушений требований по охране труда, создающих реальную угрозу жизни и здоровью работающих, следует отключить оборудование, прекратить работу и сообщить об этом непосредственному руководителю.</w:t>
      </w:r>
    </w:p>
    <w:p w:rsidR="00097AFF" w:rsidRPr="00E1211D" w:rsidRDefault="00097AFF" w:rsidP="00E1211D">
      <w:pPr>
        <w:pStyle w:val="NormalWeb"/>
        <w:shd w:val="clear" w:color="auto" w:fill="FFFFFF"/>
        <w:spacing w:before="206" w:beforeAutospacing="0" w:after="206" w:afterAutospacing="0"/>
      </w:pPr>
      <w:r w:rsidRPr="00E1211D">
        <w:t>38. При возникновении пожара или возгорания необходимо:</w:t>
      </w:r>
    </w:p>
    <w:p w:rsidR="00097AFF" w:rsidRPr="00E1211D" w:rsidRDefault="00097AFF" w:rsidP="00653624">
      <w:pPr>
        <w:numPr>
          <w:ilvl w:val="0"/>
          <w:numId w:val="56"/>
        </w:numPr>
        <w:shd w:val="clear" w:color="auto" w:fill="FFFFFF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вызвать подразделение по чрезвычайным ситуациям по телефону «101», указав адрес объекта, место пожара, свою профессию или должность, фамилию, а также сообщить о наличии в зоне пожара людей;</w:t>
      </w:r>
    </w:p>
    <w:p w:rsidR="00097AFF" w:rsidRPr="00E1211D" w:rsidRDefault="00097AFF" w:rsidP="00653624">
      <w:pPr>
        <w:numPr>
          <w:ilvl w:val="0"/>
          <w:numId w:val="56"/>
        </w:numPr>
        <w:shd w:val="clear" w:color="auto" w:fill="FFFFFF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сообщить о происшедшем непосредственному руководителю, руководству предприятия;</w:t>
      </w:r>
    </w:p>
    <w:p w:rsidR="00097AFF" w:rsidRPr="00E1211D" w:rsidRDefault="00097AFF" w:rsidP="00653624">
      <w:pPr>
        <w:numPr>
          <w:ilvl w:val="0"/>
          <w:numId w:val="56"/>
        </w:numPr>
        <w:shd w:val="clear" w:color="auto" w:fill="FFFFFF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принять меры к тушению пожара своими силами с помощью имеющихся первичных средств пожаротушения и эвакуации людей и материальных ценностей;</w:t>
      </w:r>
    </w:p>
    <w:p w:rsidR="00097AFF" w:rsidRPr="00E1211D" w:rsidRDefault="00097AFF" w:rsidP="00653624">
      <w:pPr>
        <w:numPr>
          <w:ilvl w:val="0"/>
          <w:numId w:val="56"/>
        </w:numPr>
        <w:shd w:val="clear" w:color="auto" w:fill="FFFFFF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организовать встречу подразделений по чрезвычайным ситуациям;</w:t>
      </w:r>
    </w:p>
    <w:p w:rsidR="00097AFF" w:rsidRPr="00E1211D" w:rsidRDefault="00097AFF" w:rsidP="00653624">
      <w:pPr>
        <w:numPr>
          <w:ilvl w:val="0"/>
          <w:numId w:val="56"/>
        </w:numPr>
        <w:shd w:val="clear" w:color="auto" w:fill="FFFFFF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при угрозе для жизни – покинуть опасную зону.</w:t>
      </w:r>
    </w:p>
    <w:p w:rsidR="00097AFF" w:rsidRPr="00E1211D" w:rsidRDefault="00097AFF" w:rsidP="00E1211D">
      <w:pPr>
        <w:pStyle w:val="NormalWeb"/>
        <w:shd w:val="clear" w:color="auto" w:fill="FFFFFF"/>
        <w:spacing w:before="206" w:beforeAutospacing="0" w:after="206" w:afterAutospacing="0"/>
      </w:pPr>
      <w:r w:rsidRPr="00E1211D">
        <w:t>39. При несчастном случае, который произошел или очевидцем которого он стал, работающий обязан:</w:t>
      </w:r>
    </w:p>
    <w:p w:rsidR="00097AFF" w:rsidRPr="00E1211D" w:rsidRDefault="00097AFF" w:rsidP="00E1211D">
      <w:pPr>
        <w:pStyle w:val="NormalWeb"/>
        <w:shd w:val="clear" w:color="auto" w:fill="FFFFFF"/>
        <w:spacing w:before="206" w:beforeAutospacing="0" w:after="206" w:afterAutospacing="0"/>
      </w:pPr>
      <w:r w:rsidRPr="00E1211D">
        <w:t>немедленно принять меры по предотвращению воздействия травмирующих факторов на потерпевшего, оказанию ему первой помощи, вызову по телефону «103» на место происшествия медицинских работников или доставке потерпевшего в организацию здравоохранения;</w:t>
      </w:r>
    </w:p>
    <w:p w:rsidR="00097AFF" w:rsidRPr="00E1211D" w:rsidRDefault="00097AFF" w:rsidP="00E1211D">
      <w:pPr>
        <w:pStyle w:val="NormalWeb"/>
        <w:shd w:val="clear" w:color="auto" w:fill="FFFFFF"/>
        <w:spacing w:before="206" w:beforeAutospacing="0" w:after="206" w:afterAutospacing="0"/>
      </w:pPr>
      <w:r w:rsidRPr="00E1211D">
        <w:t>сообщить о происшедшем (или попросить это сделать другого работающего) непосредственному руководителю или другому должностному лицу работодателя;</w:t>
      </w:r>
    </w:p>
    <w:p w:rsidR="00097AFF" w:rsidRDefault="00097AFF" w:rsidP="00E1211D">
      <w:pPr>
        <w:pStyle w:val="NormalWeb"/>
        <w:shd w:val="clear" w:color="auto" w:fill="FFFFFF"/>
        <w:spacing w:before="206" w:beforeAutospacing="0" w:after="206" w:afterAutospacing="0"/>
      </w:pPr>
      <w:r w:rsidRPr="00E1211D">
        <w:t>обеспечить до начала расследования сохранность обстановки на месте происшествия, а если это невозможно (существует угроза жизни и здоровью окружающих, остановки непрерывного производства) – фиксирование обстановки путем составления схемы, протокола, фотографирования или иным методом.</w:t>
      </w:r>
    </w:p>
    <w:p w:rsidR="00097AFF" w:rsidRDefault="00097AFF" w:rsidP="00E1211D">
      <w:pPr>
        <w:pStyle w:val="NormalWeb"/>
        <w:shd w:val="clear" w:color="auto" w:fill="FFFFFF"/>
        <w:spacing w:before="206" w:beforeAutospacing="0" w:after="206" w:afterAutospacing="0"/>
      </w:pPr>
    </w:p>
    <w:p w:rsidR="00097AFF" w:rsidRDefault="00097AFF" w:rsidP="00E1211D">
      <w:pPr>
        <w:pStyle w:val="NormalWeb"/>
        <w:shd w:val="clear" w:color="auto" w:fill="FFFFFF"/>
        <w:spacing w:before="206" w:beforeAutospacing="0" w:after="206" w:afterAutospacing="0"/>
      </w:pPr>
    </w:p>
    <w:p w:rsidR="00097AFF" w:rsidRPr="00E1211D" w:rsidRDefault="00097AFF" w:rsidP="00E1211D">
      <w:pPr>
        <w:pStyle w:val="NormalWeb"/>
        <w:shd w:val="clear" w:color="auto" w:fill="FFFFFF"/>
        <w:spacing w:before="206" w:beforeAutospacing="0" w:after="206" w:afterAutospacing="0"/>
      </w:pPr>
    </w:p>
    <w:p w:rsidR="00097AFF" w:rsidRPr="00E1211D" w:rsidRDefault="00097AFF" w:rsidP="00E1211D">
      <w:pPr>
        <w:pStyle w:val="NormalWeb"/>
        <w:shd w:val="clear" w:color="auto" w:fill="FFFFFF"/>
        <w:spacing w:before="206" w:beforeAutospacing="0" w:after="206" w:afterAutospacing="0"/>
        <w:rPr>
          <w:b/>
        </w:rPr>
      </w:pPr>
      <w:r w:rsidRPr="00E1211D">
        <w:t> </w:t>
      </w:r>
      <w:r w:rsidRPr="00E1211D">
        <w:rPr>
          <w:b/>
        </w:rPr>
        <w:t>АППАРАТ ДЛЯ ВАКУУМНОЙ УПАКОВКИ ПРОДУКТОВ</w:t>
      </w:r>
    </w:p>
    <w:p w:rsidR="00097AFF" w:rsidRDefault="00097AFF" w:rsidP="00E1211D">
      <w:pPr>
        <w:shd w:val="clear" w:color="auto" w:fill="FFFFFF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211D">
        <w:rPr>
          <w:rFonts w:ascii="Times New Roman" w:hAnsi="Times New Roman"/>
          <w:color w:val="000000"/>
          <w:sz w:val="24"/>
          <w:szCs w:val="24"/>
          <w:shd w:val="clear" w:color="auto" w:fill="F5F5F7"/>
        </w:rPr>
        <w:t>Чтобы продлить срок хранения продуктов и повысить их качество, используются разные технологии. Одна из них – прогрессивная и простая – вакуумация. Мясо, рыбу, овощи запаивают в плотный пакет, удаляют из него максимальное количество воздуха, тем самым препятствуя размножению микроорганизмов. Для этого изобретен специальный прибор, вакуумный упаковщик, который будет вашим верным помощником и экспертом по вопросам свежести и неизменного качества сберегаемых продуктов.</w:t>
      </w:r>
      <w:r w:rsidRPr="00E1211D">
        <w:rPr>
          <w:rFonts w:ascii="Times New Roman" w:hAnsi="Times New Roman"/>
          <w:color w:val="000000"/>
          <w:sz w:val="24"/>
          <w:szCs w:val="24"/>
        </w:rPr>
        <w:br/>
      </w:r>
      <w:r w:rsidRPr="00E1211D">
        <w:rPr>
          <w:rFonts w:ascii="Times New Roman" w:hAnsi="Times New Roman"/>
          <w:color w:val="000000"/>
          <w:sz w:val="24"/>
          <w:szCs w:val="24"/>
          <w:shd w:val="clear" w:color="auto" w:fill="F5F5F7"/>
        </w:rPr>
        <w:t>В отличие от бытовых бескамерных упаковщиков, промышленный вакууматор для продуктов – агрегат солидный. Еще бы, он рассчитан на куда большие объемы упаковывания сырья, полуфабрикатов и готовых блюд. Уложенная в пакет еда, подвергаемая вакуумации, помещается в камеру, край тары располагается на нагревательном элементе, где будет проходить линия запайки. При закрытии крышки и нажатии кнопки «старт» процесс упаковки начинается автоматически. На кухне, в домашних условиях, такой упаковщик будет выглядеть нелепо. Его место на производстве, предприятиях фаст-фуд, кухне супермаркетов кафе, ресторанов. Он отлично справляется как с увеличением срока годности продуктов разного типа, так и с упаковкой, приданием товарного вида полуфабрикатам, готовым блюдам для продажи. Комплектация вакууматоров промышленных часто включает запасные резиновые уплотнители, масло, необходимое для обслуживания прибора, специальные вставки, уменьшающие при необходимости размер камеры.</w:t>
      </w:r>
      <w:r w:rsidRPr="00E1211D">
        <w:rPr>
          <w:rFonts w:ascii="Times New Roman" w:hAnsi="Times New Roman"/>
          <w:color w:val="000000"/>
          <w:sz w:val="24"/>
          <w:szCs w:val="24"/>
        </w:rPr>
        <w:br/>
      </w:r>
      <w:r w:rsidRPr="00E121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Принцип работы большинства упаковщиков одинаков. На первом этапе происходит обволакивание и фасовка продуктов в пленочную тару. Далее оборудование для вакуумной упаковки продуктов производит откачку имеющегося воздуха с последующим его замещением полезной газовой смесью. Модифицированная среда позволяет увеличить органолептические качества продуктов питания, что способствует и наделению изделий полезными свойствам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и, и повышению срока хранения.</w:t>
      </w:r>
      <w:r w:rsidRPr="00E121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97AFF" w:rsidRPr="00E1211D" w:rsidRDefault="00097AFF" w:rsidP="0079040B">
      <w:pPr>
        <w:shd w:val="clear" w:color="auto" w:fill="FFFFFF"/>
        <w:spacing w:before="240" w:after="24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К выполнению работ  допускаются лица:</w:t>
      </w:r>
    </w:p>
    <w:p w:rsidR="00097AFF" w:rsidRPr="00E1211D" w:rsidRDefault="00097AFF" w:rsidP="0079040B">
      <w:pPr>
        <w:numPr>
          <w:ilvl w:val="0"/>
          <w:numId w:val="57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 xml:space="preserve"> Не моложе 18 лет;</w:t>
      </w:r>
    </w:p>
    <w:p w:rsidR="00097AFF" w:rsidRPr="00E1211D" w:rsidRDefault="00097AFF" w:rsidP="0079040B">
      <w:pPr>
        <w:numPr>
          <w:ilvl w:val="0"/>
          <w:numId w:val="57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 xml:space="preserve"> Прошедшие медицинский осмотр;</w:t>
      </w:r>
    </w:p>
    <w:p w:rsidR="00097AFF" w:rsidRPr="00E1211D" w:rsidRDefault="00097AFF" w:rsidP="0079040B">
      <w:pPr>
        <w:numPr>
          <w:ilvl w:val="0"/>
          <w:numId w:val="57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 xml:space="preserve"> Прошедшие вводный инструктаж по охране труда, а также инструктаж по охране труда на рабочем месте;</w:t>
      </w:r>
    </w:p>
    <w:p w:rsidR="00097AFF" w:rsidRPr="00E1211D" w:rsidRDefault="00097AFF" w:rsidP="0079040B">
      <w:pPr>
        <w:numPr>
          <w:ilvl w:val="0"/>
          <w:numId w:val="57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 xml:space="preserve"> Прошедшие обучение безопасным приемам труда на рабочем месте по выполняемой работе.</w:t>
      </w:r>
    </w:p>
    <w:p w:rsidR="00097AFF" w:rsidRPr="00E1211D" w:rsidRDefault="00097AFF" w:rsidP="0079040B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1.1. Рабочий должен знать опасные и вредные производственные факторы, присутствующие на данном рабочем месте:</w:t>
      </w:r>
    </w:p>
    <w:p w:rsidR="00097AFF" w:rsidRPr="00E1211D" w:rsidRDefault="00097AFF" w:rsidP="0079040B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 xml:space="preserve"> Возможность травмирования электрическим током при отсутствии или неисправности заземляющих устройств;</w:t>
      </w:r>
    </w:p>
    <w:p w:rsidR="00097AFF" w:rsidRPr="0079040B" w:rsidRDefault="00097AFF" w:rsidP="0079040B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1.2.Работник при выполнении любой работы должен обладать здоровым чувством опасности и руководствоваться здравым смыслом. При отсутствии данных качеств он к самостоятельной работе не допускается.</w:t>
      </w:r>
    </w:p>
    <w:p w:rsidR="00097AFF" w:rsidRPr="00E1211D" w:rsidRDefault="00097AFF" w:rsidP="00E1211D">
      <w:pPr>
        <w:shd w:val="clear" w:color="auto" w:fill="FFFFFF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D7662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  <w:pict>
          <v:shape id="Рисунок 28" o:spid="_x0000_i1036" type="#_x0000_t75" style="width:420pt;height:215.25pt;visibility:visible">
            <v:imagedata r:id="rId22" o:title=""/>
          </v:shape>
        </w:pict>
      </w:r>
    </w:p>
    <w:p w:rsidR="00097AFF" w:rsidRPr="00E1211D" w:rsidRDefault="00097AFF" w:rsidP="00E1211D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097AFF" w:rsidRDefault="00097AFF" w:rsidP="00E1211D">
      <w:pPr>
        <w:shd w:val="clear" w:color="auto" w:fill="FFFFFF"/>
        <w:spacing w:before="240" w:after="24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97AFF" w:rsidRPr="00E1211D" w:rsidRDefault="00097AFF" w:rsidP="00E1211D">
      <w:pPr>
        <w:shd w:val="clear" w:color="auto" w:fill="FFFFFF"/>
        <w:spacing w:before="240"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Работники пищевых производств обязаны соблюдать правила личной гигиены:</w:t>
      </w:r>
    </w:p>
    <w:p w:rsidR="00097AFF" w:rsidRPr="00E1211D" w:rsidRDefault="00097AFF" w:rsidP="00E1211D">
      <w:pPr>
        <w:shd w:val="clear" w:color="auto" w:fill="FFFFFF"/>
        <w:spacing w:before="240"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- перед началом работы и после перерывов в работе тщательно вымыть руки с мылом и продезинфицировать осветленным раствором хлорной извести 0,05-0,1%, одеть чистую спецодежду, подобрать волосы под колпак или косынку;</w:t>
      </w:r>
    </w:p>
    <w:p w:rsidR="00097AFF" w:rsidRPr="00E1211D" w:rsidRDefault="00097AFF" w:rsidP="00E1211D">
      <w:pPr>
        <w:shd w:val="clear" w:color="auto" w:fill="FFFFFF"/>
        <w:spacing w:before="240"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-  ногти на руках нужно стричь коротко и не покрывать их лаком;</w:t>
      </w:r>
    </w:p>
    <w:p w:rsidR="00097AFF" w:rsidRPr="00E1211D" w:rsidRDefault="00097AFF" w:rsidP="00E1211D">
      <w:pPr>
        <w:shd w:val="clear" w:color="auto" w:fill="FFFFFF"/>
        <w:spacing w:before="240"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-  смену санодежды необходимо производить ежедневно и по мере загрязнения;</w:t>
      </w:r>
    </w:p>
    <w:p w:rsidR="00097AFF" w:rsidRPr="00E1211D" w:rsidRDefault="00097AFF" w:rsidP="00E1211D">
      <w:pPr>
        <w:shd w:val="clear" w:color="auto" w:fill="FFFFFF"/>
        <w:spacing w:before="240"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Запрещается застегивать санитарную одежду булавками, иголками и хранить в карманах халатов предметы личного обихода зеркала, расчески, кольца, спички и т.п.</w:t>
      </w:r>
    </w:p>
    <w:p w:rsidR="00097AFF" w:rsidRPr="00E1211D" w:rsidRDefault="00097AFF" w:rsidP="00E1211D">
      <w:pPr>
        <w:shd w:val="clear" w:color="auto" w:fill="FFFFFF"/>
        <w:spacing w:before="240"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b/>
          <w:bCs/>
          <w:color w:val="333333"/>
          <w:sz w:val="24"/>
          <w:szCs w:val="24"/>
        </w:rPr>
        <w:t>2. Требования охраны труда перед началом работы.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2.1. Перед началом работы работник обязан:</w:t>
      </w:r>
    </w:p>
    <w:p w:rsidR="00097AFF" w:rsidRPr="00E1211D" w:rsidRDefault="00097AFF" w:rsidP="00653624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 xml:space="preserve"> Получить от руководителя работ инструктаж о безопасных методах, приемах и последовательности выполнения производственного задания;</w:t>
      </w:r>
    </w:p>
    <w:p w:rsidR="00097AFF" w:rsidRPr="00E1211D" w:rsidRDefault="00097AFF" w:rsidP="00653624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 xml:space="preserve"> Надеть спецодежду, предусмотренную нормами, привести ее в порядок, застегнуть на все пуговицы, чтобы не было свисающих концов;</w:t>
      </w:r>
    </w:p>
    <w:p w:rsidR="00097AFF" w:rsidRPr="00E1211D" w:rsidRDefault="00097AFF" w:rsidP="00653624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 xml:space="preserve"> Привести рабочее место в безопасное состояние;</w:t>
      </w:r>
    </w:p>
    <w:p w:rsidR="00097AFF" w:rsidRPr="00E1211D" w:rsidRDefault="00097AFF" w:rsidP="00653624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 xml:space="preserve"> За один час до начала работы в помещении для фасовки мясо-колбасных изделий должны быть включены бактериоцидные лампы.</w:t>
      </w:r>
    </w:p>
    <w:p w:rsidR="00097AFF" w:rsidRPr="00E1211D" w:rsidRDefault="00097AFF" w:rsidP="00653624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 xml:space="preserve"> Спустя один час после выключения бактериоцидных ламп</w:t>
      </w:r>
      <w:r w:rsidRPr="00E1211D">
        <w:rPr>
          <w:rFonts w:ascii="Times New Roman" w:hAnsi="Times New Roman"/>
          <w:color w:val="333333"/>
          <w:sz w:val="24"/>
          <w:szCs w:val="24"/>
        </w:rPr>
        <w:br/>
        <w:t>разрешается приступать к работе по фасовке мясаколбасных изделий»</w:t>
      </w:r>
    </w:p>
    <w:p w:rsidR="00097AFF" w:rsidRPr="00E1211D" w:rsidRDefault="00097AFF" w:rsidP="00653624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 xml:space="preserve"> Проверить освещенность рабочих мест, освещенность должна</w:t>
      </w:r>
      <w:r w:rsidRPr="00E1211D">
        <w:rPr>
          <w:rFonts w:ascii="Times New Roman" w:hAnsi="Times New Roman"/>
          <w:color w:val="333333"/>
          <w:sz w:val="24"/>
          <w:szCs w:val="24"/>
        </w:rPr>
        <w:br/>
        <w:t>быть не менее 200 люкс.</w:t>
      </w:r>
    </w:p>
    <w:p w:rsidR="00097AFF" w:rsidRPr="00E1211D" w:rsidRDefault="00097AFF" w:rsidP="00653624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 xml:space="preserve"> Включить приточно-вытяжную вентиляцию,</w:t>
      </w:r>
    </w:p>
    <w:p w:rsidR="00097AFF" w:rsidRPr="00E1211D" w:rsidRDefault="00097AFF" w:rsidP="00E1211D">
      <w:pPr>
        <w:shd w:val="clear" w:color="auto" w:fill="FFFFFF"/>
        <w:spacing w:before="240"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Проверить состояние рабочих мест: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а/ они не должны быть загромождены;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б/ полы должны быть без выбоин и не должно быть скользских мест;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в/ повторно руки хорошо вымыть с мылом по локти и сполоснуть теп</w:t>
      </w:r>
      <w:r w:rsidRPr="00E1211D">
        <w:rPr>
          <w:rFonts w:ascii="Times New Roman" w:hAnsi="Times New Roman"/>
          <w:color w:val="333333"/>
          <w:sz w:val="24"/>
          <w:szCs w:val="24"/>
        </w:rPr>
        <w:softHyphen/>
        <w:t>лой водой;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г/ влажной ветошью протереть ножи, лотки, рабочие столы .</w:t>
      </w:r>
    </w:p>
    <w:p w:rsidR="00097AFF" w:rsidRPr="00E1211D" w:rsidRDefault="00097AFF" w:rsidP="00653624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 xml:space="preserve"> Проверить внутреннее состояние емкости термоусадочной установки и после наполнения ее водой включить автоматическое терморегулируюшее устройство для нагревания воды для плотной оболочки в пределах 90-95°С и тонкой оболочки - 85-90°С</w:t>
      </w:r>
    </w:p>
    <w:p w:rsidR="00097AFF" w:rsidRPr="00E1211D" w:rsidRDefault="00097AFF" w:rsidP="00653624">
      <w:pPr>
        <w:numPr>
          <w:ilvl w:val="0"/>
          <w:numId w:val="60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 xml:space="preserve"> Визуально осмотреть состояние всего эксплуатируемого оборудования,электророзеток на 220В и проводов с вилками.</w:t>
      </w:r>
    </w:p>
    <w:p w:rsidR="00097AFF" w:rsidRPr="00E1211D" w:rsidRDefault="00097AFF" w:rsidP="00653624">
      <w:pPr>
        <w:numPr>
          <w:ilvl w:val="0"/>
          <w:numId w:val="60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 xml:space="preserve"> Поочередно оборудование включить в сеть и проверять его работу на холостом ходу.</w:t>
      </w:r>
    </w:p>
    <w:p w:rsidR="00097AFF" w:rsidRPr="00E1211D" w:rsidRDefault="00097AFF" w:rsidP="00653624">
      <w:pPr>
        <w:numPr>
          <w:ilvl w:val="0"/>
          <w:numId w:val="60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 xml:space="preserve"> При обнаружении каких-либо неисправностей к работе не приступать-доложить мастеру.</w:t>
      </w:r>
    </w:p>
    <w:p w:rsidR="00097AFF" w:rsidRPr="00E1211D" w:rsidRDefault="00097AFF" w:rsidP="00653624">
      <w:pPr>
        <w:numPr>
          <w:ilvl w:val="0"/>
          <w:numId w:val="60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 xml:space="preserve"> В достаточном количестве заготовить упаковочного материала и  продуктов, мясо-колбасных изделий.</w:t>
      </w:r>
    </w:p>
    <w:p w:rsidR="00097AFF" w:rsidRPr="00E1211D" w:rsidRDefault="00097AFF" w:rsidP="00653624">
      <w:pPr>
        <w:numPr>
          <w:ilvl w:val="0"/>
          <w:numId w:val="60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Пищевые продукты и упако</w:t>
      </w:r>
      <w:r>
        <w:rPr>
          <w:rFonts w:ascii="Times New Roman" w:hAnsi="Times New Roman"/>
          <w:color w:val="333333"/>
          <w:sz w:val="24"/>
          <w:szCs w:val="24"/>
        </w:rPr>
        <w:t>вочный материал хранить на дере</w:t>
      </w:r>
      <w:r w:rsidRPr="00E1211D">
        <w:rPr>
          <w:rFonts w:ascii="Times New Roman" w:hAnsi="Times New Roman"/>
          <w:color w:val="333333"/>
          <w:sz w:val="24"/>
          <w:szCs w:val="24"/>
        </w:rPr>
        <w:t>вянных стеллажах или спец.столах.</w:t>
      </w:r>
    </w:p>
    <w:p w:rsidR="00097AFF" w:rsidRPr="00E1211D" w:rsidRDefault="00097AFF" w:rsidP="00653624">
      <w:pPr>
        <w:numPr>
          <w:ilvl w:val="0"/>
          <w:numId w:val="60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Во время работы вход по</w:t>
      </w:r>
      <w:r>
        <w:rPr>
          <w:rFonts w:ascii="Times New Roman" w:hAnsi="Times New Roman"/>
          <w:color w:val="333333"/>
          <w:sz w:val="24"/>
          <w:szCs w:val="24"/>
        </w:rPr>
        <w:t>сторонних лиц в помещение запре</w:t>
      </w:r>
      <w:r w:rsidRPr="00E1211D">
        <w:rPr>
          <w:rFonts w:ascii="Times New Roman" w:hAnsi="Times New Roman"/>
          <w:color w:val="333333"/>
          <w:sz w:val="24"/>
          <w:szCs w:val="24"/>
        </w:rPr>
        <w:t>щается.</w:t>
      </w:r>
    </w:p>
    <w:p w:rsidR="00097AFF" w:rsidRPr="00E1211D" w:rsidRDefault="00097AFF" w:rsidP="00E1211D">
      <w:pPr>
        <w:shd w:val="clear" w:color="auto" w:fill="FFFFFF"/>
        <w:spacing w:before="240"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b/>
          <w:bCs/>
          <w:color w:val="333333"/>
          <w:sz w:val="24"/>
          <w:szCs w:val="24"/>
        </w:rPr>
        <w:t>3. Требования охраны труда во время работы.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 xml:space="preserve">3.1, При </w:t>
      </w:r>
      <w:r>
        <w:rPr>
          <w:rFonts w:ascii="Times New Roman" w:hAnsi="Times New Roman"/>
          <w:color w:val="333333"/>
          <w:sz w:val="24"/>
          <w:szCs w:val="24"/>
        </w:rPr>
        <w:t>эксплуатации резательной машины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- Проверить нет ли видимых повреждений поверхностей или элементов автомата, включить машину в розетку напряжением 220В с заземляющим штырем,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- Ручку регулировки подачи падающего стола установить в положение «Ручная»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- С помощью спец,рычага установить ход подачи на нож, для чего необходимо оттянуть рукоятку на себя и передвигая с помо</w:t>
      </w:r>
      <w:r w:rsidRPr="00E1211D">
        <w:rPr>
          <w:rFonts w:ascii="Times New Roman" w:hAnsi="Times New Roman"/>
          <w:color w:val="333333"/>
          <w:sz w:val="24"/>
          <w:szCs w:val="24"/>
        </w:rPr>
        <w:softHyphen/>
        <w:t>щью рукоятки рычаг,установить на соответствующее деление, зафиксиро</w:t>
      </w:r>
      <w:r w:rsidRPr="00E1211D">
        <w:rPr>
          <w:rFonts w:ascii="Times New Roman" w:hAnsi="Times New Roman"/>
          <w:color w:val="333333"/>
          <w:sz w:val="24"/>
          <w:szCs w:val="24"/>
        </w:rPr>
        <w:softHyphen/>
        <w:t>вав его это регулируется в зависимости от диаметра батона, В это время переключатель режима работы должен находится в положение «РУЧНАЯ.»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- Выбрать и установить направляющую для закладки продукта, зафиксировать ее винтом.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- Ручным регулятором установить зазор между столом и ножом.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- Уложить в направляющую продукт и специальный прижим /груз/.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- Стол установить в среднее положение,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Включить привод сетевым переключателем и только тогда ручку режимов работы перевести в положение АВТОМАТ,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После нарезки батона ручку режимов работы перевести в положение РУЧНАЯ, При необходимости повторить операции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Колбасные изделия перед закладкой в направляющие долж</w:t>
      </w:r>
      <w:r w:rsidRPr="00E1211D">
        <w:rPr>
          <w:rFonts w:ascii="Times New Roman" w:hAnsi="Times New Roman"/>
          <w:color w:val="333333"/>
          <w:sz w:val="24"/>
          <w:szCs w:val="24"/>
        </w:rPr>
        <w:softHyphen/>
        <w:t>ны быть осмотрены, очищены от шпагата и т.д.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Во время нарезки не прижимайте рукой сам продукт и не касайтесь ножа,так как это опасно для Ваших рук.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Во время нарезки на приемном столе не накапливайте много продукта.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Для обеспечения долговечности работы автомата, не рекомендуется без конкретной нужды/применять максимальный шаг стола.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Во время работы запрещается оставлять работающую машину без присмотра.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3.2. УПАКОВКА ПИЩЕВЫХ ПРОДУКТОВ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Нарезанные ломтики колбасных изделий аккуратно уложить на специальный лоток,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Выбрать соответствующий упаковочный пакет и с помощью спец.лотка нарезанные ломтики колбасных изделий перенести во внутрь упаковки.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Порция пакета с продукцией должна быть весом не менее 100гр, и заполнять пакет по объему не менее 70%,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Пакеты с продукцией накапливать на столе для фасовки, не допуская пересортицы.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При работе с технологическими ножами нельзя произво</w:t>
      </w:r>
      <w:r w:rsidRPr="00E1211D">
        <w:rPr>
          <w:rFonts w:ascii="Times New Roman" w:hAnsi="Times New Roman"/>
          <w:color w:val="333333"/>
          <w:sz w:val="24"/>
          <w:szCs w:val="24"/>
        </w:rPr>
        <w:softHyphen/>
        <w:t>дить резких движений, необходимо сочетать движения правой и левой руки, чтобы не поранить их. При работе нож держите преимущественно от себя.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  <w:r w:rsidRPr="00E1211D">
        <w:rPr>
          <w:rFonts w:ascii="Times New Roman" w:hAnsi="Times New Roman"/>
          <w:b/>
          <w:color w:val="333333"/>
          <w:sz w:val="24"/>
          <w:szCs w:val="24"/>
        </w:rPr>
        <w:t>При эксплуатации вакуумной машины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Открыть замок безопасности на крышке, подталкивая ее вверх, крышка открывается автоматически.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Включить кнопку "Сеть", машина включает программу «1» и готова к работе.  .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Выбрать программу, используя /РРОБ/ клавишу, для данного вида продукта.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Проверить чистоту ножа запайки и размер вакуумного мешка.       .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Разместите вакуумный пакет в машину, открытой стороной по ножу запайки.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Удостовертесь,что вакуумный пакет свободен от морщин.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Закрыть крышку и ее слегка прижать. Процесс вакуумирования произойдет автоматически. После чего крышка откроется автоматически.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Вакуумный процесс может быть прерван по желанию, нажимая клавишу « ТОРАМ"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При выполнении операций  нельзя накло</w:t>
      </w:r>
      <w:r w:rsidRPr="00E1211D">
        <w:rPr>
          <w:rFonts w:ascii="Times New Roman" w:hAnsi="Times New Roman"/>
          <w:color w:val="333333"/>
          <w:sz w:val="24"/>
          <w:szCs w:val="24"/>
        </w:rPr>
        <w:softHyphen/>
        <w:t>няться над крышкой, так как крышка открывается автоматически и может нанести травму.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При использовании запайки с отрезкой, остающаяся часть пакета может быть сорвана.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Завакуумированный продукт взять из машины и уложить в яшики , не допуская пересортицы.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Проверить качество вакуумирования.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При эксплуатации электронных весов.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При работе следует особое внимание обратить на чистоту чашки весов и поверхности находящейся под ней.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Тумблером включить питание, на дисплее высветиться.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3. Нажать клавишу "Г", высветиться Т-2.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Опять нажать клавишу "Г" до появления на дисплее нулей во всех секторах,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Уложить упаковку на чашку весов / при этом высветится вес/.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Нажать клавиши 1 или 2 в зависимости от Т-1 или Т-2 - первого или второго фасовщика,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Идет распечатка этикетки,если вес продукта 100 грамм и более.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Этикетку наклеить на лицевую сторону пакета.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Снять упаковку с весов и нажать клавишу  «Г» и клавишу на белом поле,которая соответствует наименованию взвешиваемого</w:t>
      </w:r>
      <w:r w:rsidRPr="00E1211D">
        <w:rPr>
          <w:rFonts w:ascii="Times New Roman" w:hAnsi="Times New Roman"/>
          <w:color w:val="333333"/>
          <w:sz w:val="24"/>
          <w:szCs w:val="24"/>
        </w:rPr>
        <w:br/>
        <w:t>продукта. И затем наживать клавищу «Г» до тех пор,пока на дисплее не появляться нули во всех разрядах</w:t>
      </w:r>
    </w:p>
    <w:p w:rsidR="00097AFF" w:rsidRPr="00E1211D" w:rsidRDefault="00097AFF" w:rsidP="00E1211D">
      <w:pPr>
        <w:shd w:val="clear" w:color="auto" w:fill="FFFFFF"/>
        <w:spacing w:before="240"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Опять положить данную упаковку на чашки весов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Нажать клавишу 1 или 2 в зависимости от первого или второго фасовщика. Идет распечатка дополнительной этикетки с указанием состава.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Этикетку наклеить на обратную сторону пакета.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Не допуская пересортицы, пакеты с наклеенными этикетками уложить в ящики,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При чистке весов избегать и не допускать попадания воды во внутрь весов,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3,5, При эксплуатации термоусадочной установки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После вакуумирования расфасованные в пакетах крупно</w:t>
      </w:r>
      <w:r w:rsidRPr="00E1211D">
        <w:rPr>
          <w:rFonts w:ascii="Times New Roman" w:hAnsi="Times New Roman"/>
          <w:color w:val="333333"/>
          <w:sz w:val="24"/>
          <w:szCs w:val="24"/>
        </w:rPr>
        <w:softHyphen/>
        <w:t>кусковые продукты уложить на поддон.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Удерживая поддон с пакетами за ручки,окунуть его в ванну термоусадочной установки с температурой воды 85-95°С на</w:t>
      </w:r>
      <w:r w:rsidRPr="00E1211D">
        <w:rPr>
          <w:rFonts w:ascii="Times New Roman" w:hAnsi="Times New Roman"/>
          <w:color w:val="333333"/>
          <w:sz w:val="24"/>
          <w:szCs w:val="24"/>
        </w:rPr>
        <w:br/>
        <w:t>3 секунды,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Вынуть поддон с пакетами из ванны термоустановки,про</w:t>
      </w:r>
      <w:r w:rsidRPr="00E1211D">
        <w:rPr>
          <w:rFonts w:ascii="Times New Roman" w:hAnsi="Times New Roman"/>
          <w:color w:val="333333"/>
          <w:sz w:val="24"/>
          <w:szCs w:val="24"/>
        </w:rPr>
        <w:softHyphen/>
        <w:t>верить плотность облегания упаковки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Расфасованные продукты в пакетах уложить на стол, подождать,чтобы удалилась с поверхности пакетов капельная влага.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Произвести взвешивание пакетов на электронных весах,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При работе на термоусадочной установке не допускать</w:t>
      </w:r>
      <w:r w:rsidRPr="00E1211D">
        <w:rPr>
          <w:rFonts w:ascii="Times New Roman" w:hAnsi="Times New Roman"/>
          <w:color w:val="333333"/>
          <w:sz w:val="24"/>
          <w:szCs w:val="24"/>
        </w:rPr>
        <w:br/>
        <w:t>разбрызгивания воды,применять водоотталкивающий фартук .</w:t>
      </w:r>
    </w:p>
    <w:p w:rsidR="00097AFF" w:rsidRPr="00E1211D" w:rsidRDefault="00097AFF" w:rsidP="00E1211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b/>
          <w:bCs/>
          <w:color w:val="333333"/>
          <w:sz w:val="24"/>
          <w:szCs w:val="24"/>
        </w:rPr>
        <w:t>4. Действие при аварии, пожаре, травме.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4.0. При появления напряжения на корпусе машины немедленно отключите общий рубильник.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4.00. В случае возникновения опасности травмирования работников, а также при появлении дыма, запаха гари, необычного шума немедленно остановите работу и. сообщите заведующему током. Отключение машин производите с пульта управления или ближайшей "Кнопкой аварийного от</w:t>
      </w:r>
      <w:r w:rsidRPr="00E1211D">
        <w:rPr>
          <w:rFonts w:ascii="Times New Roman" w:hAnsi="Times New Roman"/>
          <w:color w:val="333333"/>
          <w:sz w:val="24"/>
          <w:szCs w:val="24"/>
        </w:rPr>
        <w:softHyphen/>
        <w:t>ключения ".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4.1. Соблюдайте осторожность при обнаружении взрывоопасных предме</w:t>
      </w:r>
      <w:r w:rsidRPr="00E1211D">
        <w:rPr>
          <w:rFonts w:ascii="Times New Roman" w:hAnsi="Times New Roman"/>
          <w:color w:val="333333"/>
          <w:sz w:val="24"/>
          <w:szCs w:val="24"/>
        </w:rPr>
        <w:softHyphen/>
        <w:t>тов (гранат, снарядов, мин и т.д.). При обнаружении этих предметов работу прекратите, обозначьте место и сообщите руководителю работ об их обна</w:t>
      </w:r>
      <w:r w:rsidRPr="00E1211D">
        <w:rPr>
          <w:rFonts w:ascii="Times New Roman" w:hAnsi="Times New Roman"/>
          <w:color w:val="333333"/>
          <w:sz w:val="24"/>
          <w:szCs w:val="24"/>
        </w:rPr>
        <w:softHyphen/>
        <w:t>ружении.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4.2. В случае возникновения пожара на стационарных объектах вызовите пожарную команду, сообщите руководи</w:t>
      </w:r>
      <w:r>
        <w:rPr>
          <w:rFonts w:ascii="Times New Roman" w:hAnsi="Times New Roman"/>
          <w:color w:val="333333"/>
          <w:sz w:val="24"/>
          <w:szCs w:val="24"/>
        </w:rPr>
        <w:t>телю работ и примите меры к лик</w:t>
      </w:r>
      <w:r w:rsidRPr="00E1211D">
        <w:rPr>
          <w:rFonts w:ascii="Times New Roman" w:hAnsi="Times New Roman"/>
          <w:color w:val="333333"/>
          <w:sz w:val="24"/>
          <w:szCs w:val="24"/>
        </w:rPr>
        <w:t>видации очага загорания.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4.3. При поражении работника электрическим током как можно быстрее освободите пострадавшего от его действия (продолжительность действия тока определяет тяжесть травмирования)</w:t>
      </w:r>
      <w:r>
        <w:rPr>
          <w:rFonts w:ascii="Times New Roman" w:hAnsi="Times New Roman"/>
          <w:color w:val="333333"/>
          <w:sz w:val="24"/>
          <w:szCs w:val="24"/>
        </w:rPr>
        <w:t>, для этого быстро отключите ру</w:t>
      </w:r>
      <w:r w:rsidRPr="00E1211D">
        <w:rPr>
          <w:rFonts w:ascii="Times New Roman" w:hAnsi="Times New Roman"/>
          <w:color w:val="333333"/>
          <w:sz w:val="24"/>
          <w:szCs w:val="24"/>
        </w:rPr>
        <w:t>бильник или другое устройство.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4.4. При невозможности быстрого отключения электроустановки примите меры по освобождению пострадавшего от токоведущих частей:</w:t>
      </w:r>
    </w:p>
    <w:p w:rsidR="00097AFF" w:rsidRDefault="00097AFF" w:rsidP="0079040B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- при освобождении пострадавшего от токоведущих частей или провода под напряжением до 1000 В пользуйтесь в</w:t>
      </w:r>
      <w:r>
        <w:rPr>
          <w:rFonts w:ascii="Times New Roman" w:hAnsi="Times New Roman"/>
          <w:color w:val="333333"/>
          <w:sz w:val="24"/>
          <w:szCs w:val="24"/>
        </w:rPr>
        <w:t>еревкой, палкой, доской или дру</w:t>
      </w:r>
      <w:r w:rsidRPr="00E1211D">
        <w:rPr>
          <w:rFonts w:ascii="Times New Roman" w:hAnsi="Times New Roman"/>
          <w:color w:val="333333"/>
          <w:sz w:val="24"/>
          <w:szCs w:val="24"/>
        </w:rPr>
        <w:t>гими сухими токонепроводящими предметами или оттяните пострадавшего за одежду (если она сухая и отстает от тела), например, за полы пиджака или пальто, за воротник, избегая при этом прикосновения к окружающим металлическим предметам и частям тела пострадавшего, не прикрытым одеждой:</w:t>
      </w:r>
    </w:p>
    <w:p w:rsidR="00097AFF" w:rsidRDefault="00097AFF" w:rsidP="0079040B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- если пострадавший касается провода, который лежит на земле, то прежде чем подойти к нему, подложите себе под ноги сухую доску, сверток сухой одежды или какую-либо сухую, не проводящую электрический ток подставку и отделите провод от пострадавшего с помощью сухой палки, доски. Рекомендуется при этом действовать, по возможности, одной рукой;</w:t>
      </w:r>
    </w:p>
    <w:p w:rsidR="00097AFF" w:rsidRDefault="00097AFF" w:rsidP="0079040B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- если пострадавший судорожно сжим</w:t>
      </w:r>
      <w:r>
        <w:rPr>
          <w:rFonts w:ascii="Times New Roman" w:hAnsi="Times New Roman"/>
          <w:color w:val="333333"/>
          <w:sz w:val="24"/>
          <w:szCs w:val="24"/>
        </w:rPr>
        <w:t>ает в руке один токоведущий эле</w:t>
      </w:r>
      <w:r w:rsidRPr="00E1211D">
        <w:rPr>
          <w:rFonts w:ascii="Times New Roman" w:hAnsi="Times New Roman"/>
          <w:color w:val="333333"/>
          <w:sz w:val="24"/>
          <w:szCs w:val="24"/>
        </w:rPr>
        <w:t>мент (например, провод), отделите пострадавшего от земли, просунув под него сухую доску, оттянув ноги от земли веревкой или оттащив за одежду. Соблюдайте при этом описанные выше меры безопасности;</w:t>
      </w:r>
    </w:p>
    <w:p w:rsidR="00097AFF" w:rsidRDefault="00097AFF" w:rsidP="0079040B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- при оттаскивании пострадавшего за ноги не касайтесь его обуви или одежды, если Ваши руки не изолированы или плохо изолированы, т.к. обувьи одежда могут быть сырыми и явиться проводниками электрического тока. Для изоляции рук, особенно если необходимо коснуться тела постра</w:t>
      </w:r>
      <w:r w:rsidRPr="00E1211D">
        <w:rPr>
          <w:rFonts w:ascii="Times New Roman" w:hAnsi="Times New Roman"/>
          <w:color w:val="333333"/>
          <w:sz w:val="24"/>
          <w:szCs w:val="24"/>
        </w:rPr>
        <w:softHyphen/>
        <w:t>давшего, не прикрытого одеждой, наденьте диэлектрические перчатки; при их отсутствии обмотайте руки шарфом или используй</w:t>
      </w:r>
      <w:r>
        <w:rPr>
          <w:rFonts w:ascii="Times New Roman" w:hAnsi="Times New Roman"/>
          <w:color w:val="333333"/>
          <w:sz w:val="24"/>
          <w:szCs w:val="24"/>
        </w:rPr>
        <w:t>те любую другую су</w:t>
      </w:r>
      <w:r w:rsidRPr="00E1211D">
        <w:rPr>
          <w:rFonts w:ascii="Times New Roman" w:hAnsi="Times New Roman"/>
          <w:color w:val="333333"/>
          <w:sz w:val="24"/>
          <w:szCs w:val="24"/>
        </w:rPr>
        <w:t>хую одежду;</w:t>
      </w:r>
    </w:p>
    <w:p w:rsidR="00097AFF" w:rsidRDefault="00097AFF" w:rsidP="0079040B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- если нет возможности отделить пострадавшего от токоведущих частей или отключить электроустановку от источ</w:t>
      </w:r>
      <w:r>
        <w:rPr>
          <w:rFonts w:ascii="Times New Roman" w:hAnsi="Times New Roman"/>
          <w:color w:val="333333"/>
          <w:sz w:val="24"/>
          <w:szCs w:val="24"/>
        </w:rPr>
        <w:t>ника питания, то перерубите про</w:t>
      </w:r>
      <w:r w:rsidRPr="00E1211D">
        <w:rPr>
          <w:rFonts w:ascii="Times New Roman" w:hAnsi="Times New Roman"/>
          <w:color w:val="333333"/>
          <w:sz w:val="24"/>
          <w:szCs w:val="24"/>
        </w:rPr>
        <w:t>вода топором с сухим деревянным топ</w:t>
      </w:r>
      <w:r>
        <w:rPr>
          <w:rFonts w:ascii="Times New Roman" w:hAnsi="Times New Roman"/>
          <w:color w:val="333333"/>
          <w:sz w:val="24"/>
          <w:szCs w:val="24"/>
        </w:rPr>
        <w:t>орищем или перекусите их инстру</w:t>
      </w:r>
      <w:r w:rsidRPr="00E1211D">
        <w:rPr>
          <w:rFonts w:ascii="Times New Roman" w:hAnsi="Times New Roman"/>
          <w:color w:val="333333"/>
          <w:sz w:val="24"/>
          <w:szCs w:val="24"/>
        </w:rPr>
        <w:t>ментом с изолированными ручками (пассат</w:t>
      </w:r>
      <w:r>
        <w:rPr>
          <w:rFonts w:ascii="Times New Roman" w:hAnsi="Times New Roman"/>
          <w:color w:val="333333"/>
          <w:sz w:val="24"/>
          <w:szCs w:val="24"/>
        </w:rPr>
        <w:t>ижи, кусачки). Перерубайте и пе</w:t>
      </w:r>
      <w:r w:rsidRPr="00E1211D">
        <w:rPr>
          <w:rFonts w:ascii="Times New Roman" w:hAnsi="Times New Roman"/>
          <w:color w:val="333333"/>
          <w:sz w:val="24"/>
          <w:szCs w:val="24"/>
        </w:rPr>
        <w:t>рекусывайте провода пофазно, т.е. каждый провод в отдельности. Можно воспользоваться и неизолированным инструментом, но надо обернуть его рукоятку сухой шерстяной или прорезиненной материей;</w:t>
      </w:r>
    </w:p>
    <w:p w:rsidR="00097AFF" w:rsidRDefault="00097AFF" w:rsidP="0079040B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- если поражение произошло на ЛЭП, прибегните к короткому замыка</w:t>
      </w:r>
      <w:r w:rsidRPr="00E1211D">
        <w:rPr>
          <w:rFonts w:ascii="Times New Roman" w:hAnsi="Times New Roman"/>
          <w:color w:val="333333"/>
          <w:sz w:val="24"/>
          <w:szCs w:val="24"/>
        </w:rPr>
        <w:softHyphen/>
        <w:t>нию всех проводов, для этого набросьте на них проволоку, металлический трос или голый провод. Перед замыка</w:t>
      </w:r>
      <w:r>
        <w:rPr>
          <w:rFonts w:ascii="Times New Roman" w:hAnsi="Times New Roman"/>
          <w:color w:val="333333"/>
          <w:sz w:val="24"/>
          <w:szCs w:val="24"/>
        </w:rPr>
        <w:t>нием проводов ЛЭП один конец на</w:t>
      </w:r>
      <w:r w:rsidRPr="00E1211D">
        <w:rPr>
          <w:rFonts w:ascii="Times New Roman" w:hAnsi="Times New Roman"/>
          <w:color w:val="333333"/>
          <w:sz w:val="24"/>
          <w:szCs w:val="24"/>
        </w:rPr>
        <w:t>брасываемого провода заземлите (подсоедините к металлической опоре, заземляющему спуску и т.д.).</w:t>
      </w:r>
    </w:p>
    <w:p w:rsidR="00097AFF" w:rsidRPr="00E1211D" w:rsidRDefault="00097AFF" w:rsidP="0079040B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Следите за тем, чтобы набрасыв</w:t>
      </w:r>
      <w:r>
        <w:rPr>
          <w:rFonts w:ascii="Times New Roman" w:hAnsi="Times New Roman"/>
          <w:color w:val="333333"/>
          <w:sz w:val="24"/>
          <w:szCs w:val="24"/>
        </w:rPr>
        <w:t>аемый провод не коснулся постра</w:t>
      </w:r>
      <w:r w:rsidRPr="00E1211D">
        <w:rPr>
          <w:rFonts w:ascii="Times New Roman" w:hAnsi="Times New Roman"/>
          <w:color w:val="333333"/>
          <w:sz w:val="24"/>
          <w:szCs w:val="24"/>
        </w:rPr>
        <w:t>давшего или людей, оказывающих помощь.</w:t>
      </w:r>
    </w:p>
    <w:p w:rsidR="00097AFF" w:rsidRDefault="00097AFF" w:rsidP="0079040B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4.5. Если пораженный находится в сознании, но испугался, растерялся и не знает, что для освобождения от тока ему необходимо оторваться от земли, резким окриком "подпрыгни" заставьте его действовать правильно.</w:t>
      </w:r>
    </w:p>
    <w:p w:rsidR="00097AFF" w:rsidRDefault="00097AFF" w:rsidP="0079040B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4.6. При возникновении пожара на эл</w:t>
      </w:r>
      <w:r>
        <w:rPr>
          <w:rFonts w:ascii="Times New Roman" w:hAnsi="Times New Roman"/>
          <w:color w:val="333333"/>
          <w:sz w:val="24"/>
          <w:szCs w:val="24"/>
        </w:rPr>
        <w:t>ектроустановках первый, заметив</w:t>
      </w:r>
      <w:r w:rsidRPr="00E1211D">
        <w:rPr>
          <w:rFonts w:ascii="Times New Roman" w:hAnsi="Times New Roman"/>
          <w:color w:val="333333"/>
          <w:sz w:val="24"/>
          <w:szCs w:val="24"/>
        </w:rPr>
        <w:t>ший загорание, должен сообщить об этом в пожарную охрану, ответствен</w:t>
      </w:r>
      <w:r w:rsidRPr="00E1211D">
        <w:rPr>
          <w:rFonts w:ascii="Times New Roman" w:hAnsi="Times New Roman"/>
          <w:color w:val="333333"/>
          <w:sz w:val="24"/>
          <w:szCs w:val="24"/>
        </w:rPr>
        <w:softHyphen/>
        <w:t>ному за электрохозяйство, начальнику цеха.</w:t>
      </w:r>
    </w:p>
    <w:p w:rsidR="00097AFF" w:rsidRPr="00E1211D" w:rsidRDefault="00097AFF" w:rsidP="0079040B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4.7. При возникновении пожара в самой электроустановке или вблизи нее, в первую очередь, до прибытия пожарных, произведите отключение электроустановки от сети. Если это невозможно, то попытайтесь перерезать провода (последовательно, по одному) инструментом с изолированными ручками.</w:t>
      </w:r>
    </w:p>
    <w:p w:rsidR="00097AFF" w:rsidRDefault="00097AFF" w:rsidP="0079040B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 xml:space="preserve">4.8. При тушении пожара под напряжением пользуйтесь углекислотными ручными огнетушителями типа ОУ-2, ОУ-5, ОУ-8 или стационарным типа ОСУ-5, а также углекислотнобромэтиловыми ОУБ-З, ОУБ-7, при этом не прикасайтесь к проводам и кабелям, корпусам электроустановок. Можно использовать для тушения сухой чистый </w:t>
      </w:r>
      <w:r>
        <w:rPr>
          <w:rFonts w:ascii="Times New Roman" w:hAnsi="Times New Roman"/>
          <w:color w:val="333333"/>
          <w:sz w:val="24"/>
          <w:szCs w:val="24"/>
        </w:rPr>
        <w:t>песок. При пользовании огнетуши</w:t>
      </w:r>
      <w:r w:rsidRPr="00E1211D">
        <w:rPr>
          <w:rFonts w:ascii="Times New Roman" w:hAnsi="Times New Roman"/>
          <w:color w:val="333333"/>
          <w:sz w:val="24"/>
          <w:szCs w:val="24"/>
        </w:rPr>
        <w:t>телями ОП-1 и ОП-2 не направляйте ст</w:t>
      </w:r>
      <w:r>
        <w:rPr>
          <w:rFonts w:ascii="Times New Roman" w:hAnsi="Times New Roman"/>
          <w:color w:val="333333"/>
          <w:sz w:val="24"/>
          <w:szCs w:val="24"/>
        </w:rPr>
        <w:t>рую порошка на раскаленные пред</w:t>
      </w:r>
      <w:r w:rsidRPr="00E1211D">
        <w:rPr>
          <w:rFonts w:ascii="Times New Roman" w:hAnsi="Times New Roman"/>
          <w:color w:val="333333"/>
          <w:sz w:val="24"/>
          <w:szCs w:val="24"/>
        </w:rPr>
        <w:t>меты: возможен взрыв.</w:t>
      </w:r>
    </w:p>
    <w:p w:rsidR="00097AFF" w:rsidRDefault="00097AFF" w:rsidP="0079040B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1211D">
        <w:rPr>
          <w:rFonts w:ascii="Times New Roman" w:hAnsi="Times New Roman"/>
          <w:color w:val="333333"/>
          <w:sz w:val="24"/>
          <w:szCs w:val="24"/>
        </w:rPr>
        <w:t>4.9. Не применяйте для тушения пожара в электроустановке, находя</w:t>
      </w:r>
      <w:r w:rsidRPr="00E1211D">
        <w:rPr>
          <w:rFonts w:ascii="Times New Roman" w:hAnsi="Times New Roman"/>
          <w:color w:val="333333"/>
          <w:sz w:val="24"/>
          <w:szCs w:val="24"/>
        </w:rPr>
        <w:softHyphen/>
        <w:t>щейся под напряжением, химически пенные или химически воздушно-пенные огнетушители.</w:t>
      </w:r>
    </w:p>
    <w:p w:rsidR="00097AFF" w:rsidRPr="00E1211D" w:rsidRDefault="00097AFF" w:rsidP="0079040B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97AFF" w:rsidRPr="00E1211D" w:rsidRDefault="00097AFF" w:rsidP="007904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211D">
        <w:rPr>
          <w:rFonts w:ascii="Times New Roman" w:hAnsi="Times New Roman"/>
          <w:b/>
          <w:bCs/>
          <w:sz w:val="24"/>
          <w:szCs w:val="24"/>
        </w:rPr>
        <w:t>Ход работы:</w:t>
      </w:r>
    </w:p>
    <w:p w:rsidR="00097AFF" w:rsidRPr="00E1211D" w:rsidRDefault="00097AFF" w:rsidP="00E121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 xml:space="preserve">1.Организация рабочего места, расстановка оборудования </w:t>
      </w:r>
    </w:p>
    <w:p w:rsidR="00097AFF" w:rsidRPr="00E1211D" w:rsidRDefault="00097AFF" w:rsidP="00E121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 xml:space="preserve">    в холодном цехе.</w:t>
      </w:r>
    </w:p>
    <w:p w:rsidR="00097AFF" w:rsidRPr="00E1211D" w:rsidRDefault="00097AFF" w:rsidP="00E1211D">
      <w:pPr>
        <w:tabs>
          <w:tab w:val="left" w:pos="224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2. Изучение технических характеристик, работа оборудования</w:t>
      </w:r>
    </w:p>
    <w:p w:rsidR="00097AFF" w:rsidRPr="00E1211D" w:rsidRDefault="00097AFF" w:rsidP="00E1211D">
      <w:pPr>
        <w:tabs>
          <w:tab w:val="left" w:pos="224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 xml:space="preserve">  холодного цеха. </w:t>
      </w:r>
    </w:p>
    <w:p w:rsidR="00097AFF" w:rsidRPr="00E1211D" w:rsidRDefault="00097AFF" w:rsidP="00E1211D">
      <w:pPr>
        <w:tabs>
          <w:tab w:val="left" w:pos="224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 xml:space="preserve">3.Изучение инструкций по технике безопасности и правилам эксплуатации оборудования холодного цеха. </w:t>
      </w:r>
    </w:p>
    <w:p w:rsidR="00097AFF" w:rsidRPr="00E1211D" w:rsidRDefault="00097AFF" w:rsidP="00E1211D">
      <w:pPr>
        <w:tabs>
          <w:tab w:val="left" w:pos="224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4.По результатам изучения заполнить итоговую таблицу</w:t>
      </w:r>
    </w:p>
    <w:p w:rsidR="00097AFF" w:rsidRPr="00E1211D" w:rsidRDefault="00097AFF" w:rsidP="00E1211D">
      <w:pPr>
        <w:tabs>
          <w:tab w:val="left" w:pos="224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097AFF" w:rsidRPr="00DE3A6D" w:rsidTr="00092F83">
        <w:tc>
          <w:tcPr>
            <w:tcW w:w="2392" w:type="dxa"/>
          </w:tcPr>
          <w:p w:rsidR="00097AFF" w:rsidRPr="00DE3A6D" w:rsidRDefault="00097AFF" w:rsidP="00092F83">
            <w:pPr>
              <w:tabs>
                <w:tab w:val="left" w:pos="22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 xml:space="preserve">Вид оборудования </w:t>
            </w:r>
          </w:p>
        </w:tc>
        <w:tc>
          <w:tcPr>
            <w:tcW w:w="2393" w:type="dxa"/>
          </w:tcPr>
          <w:p w:rsidR="00097AFF" w:rsidRPr="00DE3A6D" w:rsidRDefault="00097AFF" w:rsidP="00092F83">
            <w:pPr>
              <w:tabs>
                <w:tab w:val="left" w:pos="22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</w:p>
        </w:tc>
        <w:tc>
          <w:tcPr>
            <w:tcW w:w="2393" w:type="dxa"/>
          </w:tcPr>
          <w:p w:rsidR="00097AFF" w:rsidRPr="00DE3A6D" w:rsidRDefault="00097AFF" w:rsidP="00092F83">
            <w:pPr>
              <w:tabs>
                <w:tab w:val="left" w:pos="22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Рабочие органы</w:t>
            </w:r>
          </w:p>
        </w:tc>
        <w:tc>
          <w:tcPr>
            <w:tcW w:w="2393" w:type="dxa"/>
          </w:tcPr>
          <w:p w:rsidR="00097AFF" w:rsidRPr="00DE3A6D" w:rsidRDefault="00097AFF" w:rsidP="00092F83">
            <w:pPr>
              <w:tabs>
                <w:tab w:val="left" w:pos="22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Опасные моменты при эксплуатации оборудования</w:t>
            </w:r>
          </w:p>
        </w:tc>
      </w:tr>
      <w:tr w:rsidR="00097AFF" w:rsidRPr="00DE3A6D" w:rsidTr="00092F83">
        <w:tc>
          <w:tcPr>
            <w:tcW w:w="2392" w:type="dxa"/>
          </w:tcPr>
          <w:p w:rsidR="00097AFF" w:rsidRPr="00DE3A6D" w:rsidRDefault="00097AFF" w:rsidP="00092F83">
            <w:pPr>
              <w:tabs>
                <w:tab w:val="left" w:pos="22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97AFF" w:rsidRPr="00DE3A6D" w:rsidRDefault="00097AFF" w:rsidP="00092F83">
            <w:pPr>
              <w:tabs>
                <w:tab w:val="left" w:pos="22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97AFF" w:rsidRPr="00DE3A6D" w:rsidRDefault="00097AFF" w:rsidP="00092F83">
            <w:pPr>
              <w:tabs>
                <w:tab w:val="left" w:pos="22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97AFF" w:rsidRPr="00DE3A6D" w:rsidRDefault="00097AFF" w:rsidP="00092F83">
            <w:pPr>
              <w:tabs>
                <w:tab w:val="left" w:pos="22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7AFF" w:rsidRPr="00E1211D" w:rsidRDefault="00097AFF" w:rsidP="00E121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.</w:t>
      </w:r>
    </w:p>
    <w:p w:rsidR="00097AFF" w:rsidRPr="00E1211D" w:rsidRDefault="00097AFF" w:rsidP="00E121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color w:val="000000"/>
          <w:sz w:val="24"/>
          <w:szCs w:val="24"/>
        </w:rPr>
        <w:t>5.Изучение СанПиН</w:t>
      </w:r>
      <w:r w:rsidRPr="00E1211D">
        <w:rPr>
          <w:rFonts w:ascii="Times New Roman" w:hAnsi="Times New Roman"/>
          <w:sz w:val="24"/>
          <w:szCs w:val="24"/>
        </w:rPr>
        <w:t xml:space="preserve">  2.3.2.1324-03  </w:t>
      </w:r>
      <w:r w:rsidRPr="00E121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11D">
        <w:rPr>
          <w:rFonts w:ascii="Times New Roman" w:hAnsi="Times New Roman"/>
          <w:sz w:val="24"/>
          <w:szCs w:val="24"/>
        </w:rPr>
        <w:t>ГИГИЕНИЧЕСКИЕ ТРЕБОВАНИЯ</w:t>
      </w:r>
    </w:p>
    <w:p w:rsidR="00097AFF" w:rsidRPr="00E1211D" w:rsidRDefault="00097AFF" w:rsidP="00E121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 xml:space="preserve">     К СРОКАМ ГОДНОСТИ И УСЛОВИЯМ ХРАНЕНИЯ ПИЩЕВЫХ ПРОДУКТОВ;</w:t>
      </w:r>
    </w:p>
    <w:p w:rsidR="00097AFF" w:rsidRPr="00E1211D" w:rsidRDefault="00097AFF" w:rsidP="00E121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 xml:space="preserve">     СанПиН 2.3.2.1078-01   ГИГИЕНИЧЕСКИЕ ТРЕБОВАНИЯ БЕЗОПАСНОСТИ</w:t>
      </w:r>
    </w:p>
    <w:p w:rsidR="00097AFF" w:rsidRPr="00E1211D" w:rsidRDefault="00097AFF" w:rsidP="00E1211D">
      <w:pPr>
        <w:tabs>
          <w:tab w:val="left" w:pos="224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 xml:space="preserve">     И ПИЩЕВОЙ ЦЕННОСТИ ПИЩЕВЫХ ПРОДУКТОВ </w:t>
      </w:r>
    </w:p>
    <w:p w:rsidR="00097AFF" w:rsidRPr="00E1211D" w:rsidRDefault="00097AFF" w:rsidP="00E12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E121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211D">
        <w:rPr>
          <w:rFonts w:ascii="Times New Roman" w:hAnsi="Times New Roman"/>
          <w:b/>
          <w:sz w:val="24"/>
          <w:szCs w:val="24"/>
        </w:rPr>
        <w:t>Вопросы для контроля знаний:</w:t>
      </w:r>
    </w:p>
    <w:p w:rsidR="00097AFF" w:rsidRPr="00E1211D" w:rsidRDefault="00097AFF" w:rsidP="00E121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7AFF" w:rsidRPr="00E1211D" w:rsidRDefault="00097AFF" w:rsidP="00653624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E1211D">
        <w:rPr>
          <w:rFonts w:ascii="Times New Roman" w:hAnsi="Times New Roman"/>
          <w:bCs/>
          <w:iCs/>
          <w:sz w:val="24"/>
          <w:szCs w:val="24"/>
        </w:rPr>
        <w:t>Какие требования предъявляются к расположению холодного  цеха?</w:t>
      </w:r>
    </w:p>
    <w:p w:rsidR="00097AFF" w:rsidRPr="00E1211D" w:rsidRDefault="00097AFF" w:rsidP="00653624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Перечислите ассортимент блюд холодного цеха?</w:t>
      </w:r>
    </w:p>
    <w:p w:rsidR="00097AFF" w:rsidRPr="00E1211D" w:rsidRDefault="00097AFF" w:rsidP="00653624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1211D">
        <w:rPr>
          <w:rFonts w:ascii="Times New Roman" w:hAnsi="Times New Roman"/>
          <w:bCs/>
          <w:iCs/>
          <w:color w:val="000000"/>
          <w:sz w:val="24"/>
          <w:szCs w:val="24"/>
        </w:rPr>
        <w:t>Какие требования должны соблюдаются при размещении оборудования?</w:t>
      </w:r>
    </w:p>
    <w:p w:rsidR="00097AFF" w:rsidRPr="00E1211D" w:rsidRDefault="00097AFF" w:rsidP="00653624">
      <w:pPr>
        <w:numPr>
          <w:ilvl w:val="0"/>
          <w:numId w:val="6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 xml:space="preserve">Какие основные типы оборудования применяются в холодном цехе средней мощности </w:t>
      </w:r>
    </w:p>
    <w:p w:rsidR="00097AFF" w:rsidRPr="00E1211D" w:rsidRDefault="00097AFF" w:rsidP="00653624">
      <w:pPr>
        <w:numPr>
          <w:ilvl w:val="0"/>
          <w:numId w:val="6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 xml:space="preserve"> В чем особенность организации  рабочего места  по производству холодных блюд и закусок и по производству сладких блюд</w:t>
      </w:r>
    </w:p>
    <w:p w:rsidR="00097AFF" w:rsidRPr="00E1211D" w:rsidRDefault="00097AFF" w:rsidP="00653624">
      <w:pPr>
        <w:numPr>
          <w:ilvl w:val="0"/>
          <w:numId w:val="6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Какие виды инвентаря применяются в холодном цехе?</w:t>
      </w:r>
    </w:p>
    <w:p w:rsidR="00097AFF" w:rsidRPr="00E1211D" w:rsidRDefault="00097AFF" w:rsidP="00653624">
      <w:pPr>
        <w:numPr>
          <w:ilvl w:val="0"/>
          <w:numId w:val="6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Укажите разницу в организации крупного холодного цеха  предприятия и холодного цеха хозяйства средней мощности.</w:t>
      </w:r>
    </w:p>
    <w:p w:rsidR="00097AFF" w:rsidRPr="00E1211D" w:rsidRDefault="00097AFF" w:rsidP="00653624">
      <w:pPr>
        <w:numPr>
          <w:ilvl w:val="0"/>
          <w:numId w:val="6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Как производят нарезку продуктов, овощей на слайсере?</w:t>
      </w:r>
    </w:p>
    <w:p w:rsidR="00097AFF" w:rsidRPr="00E1211D" w:rsidRDefault="00097AFF" w:rsidP="00653624">
      <w:pPr>
        <w:numPr>
          <w:ilvl w:val="0"/>
          <w:numId w:val="6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Назовите, что является рабочим органом аппарата для вакуумной упаковки продуктов.</w:t>
      </w:r>
    </w:p>
    <w:p w:rsidR="00097AFF" w:rsidRPr="00E1211D" w:rsidRDefault="00097AFF" w:rsidP="00653624">
      <w:pPr>
        <w:numPr>
          <w:ilvl w:val="0"/>
          <w:numId w:val="6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Назовите, что является рабочим органом хлеборезательной машины.</w:t>
      </w:r>
    </w:p>
    <w:p w:rsidR="00097AFF" w:rsidRPr="00E1211D" w:rsidRDefault="00097AFF" w:rsidP="00653624">
      <w:pPr>
        <w:numPr>
          <w:ilvl w:val="0"/>
          <w:numId w:val="6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 xml:space="preserve">Как организуется труд в холодном цехе? </w:t>
      </w:r>
    </w:p>
    <w:p w:rsidR="00097AFF" w:rsidRPr="00E1211D" w:rsidRDefault="00097AFF" w:rsidP="00E1211D">
      <w:pPr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E121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211D">
        <w:rPr>
          <w:rFonts w:ascii="Times New Roman" w:hAnsi="Times New Roman"/>
          <w:b/>
          <w:sz w:val="24"/>
          <w:szCs w:val="24"/>
        </w:rPr>
        <w:t xml:space="preserve">      Домашнее задание:</w:t>
      </w:r>
    </w:p>
    <w:p w:rsidR="00097AFF" w:rsidRPr="00E1211D" w:rsidRDefault="00097AFF" w:rsidP="00E121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  <w:lang w:eastAsia="en-US"/>
        </w:rPr>
        <w:t xml:space="preserve">     1.Составить схему холодного  цеха</w:t>
      </w:r>
      <w:r w:rsidRPr="00E1211D">
        <w:rPr>
          <w:rFonts w:ascii="Times New Roman" w:hAnsi="Times New Roman"/>
          <w:sz w:val="24"/>
          <w:szCs w:val="24"/>
        </w:rPr>
        <w:t xml:space="preserve"> с расстановкой оборудования.</w:t>
      </w:r>
    </w:p>
    <w:p w:rsidR="00097AFF" w:rsidRPr="00E1211D" w:rsidRDefault="00097AFF" w:rsidP="00E1211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1211D">
        <w:rPr>
          <w:rFonts w:ascii="Times New Roman" w:hAnsi="Times New Roman"/>
          <w:sz w:val="24"/>
          <w:szCs w:val="24"/>
          <w:lang w:eastAsia="en-US"/>
        </w:rPr>
        <w:t xml:space="preserve">     2. Оформить отчет.</w:t>
      </w:r>
    </w:p>
    <w:p w:rsidR="00097AFF" w:rsidRDefault="00097AFF" w:rsidP="00E1211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97AFF" w:rsidRPr="00E1211D" w:rsidRDefault="00097AFF" w:rsidP="00E1211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97AFF" w:rsidRPr="00E1211D" w:rsidRDefault="00097AFF" w:rsidP="00E1211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97AFF" w:rsidRPr="0079040B" w:rsidRDefault="00097AFF" w:rsidP="0079040B">
      <w:pPr>
        <w:rPr>
          <w:rFonts w:ascii="Times New Roman" w:hAnsi="Times New Roman"/>
          <w:b/>
          <w:bCs/>
          <w:sz w:val="24"/>
          <w:szCs w:val="24"/>
        </w:rPr>
      </w:pPr>
      <w:r w:rsidRPr="00E1211D">
        <w:rPr>
          <w:rFonts w:ascii="Times New Roman" w:hAnsi="Times New Roman"/>
          <w:b/>
          <w:bCs/>
          <w:sz w:val="24"/>
          <w:szCs w:val="24"/>
        </w:rPr>
        <w:t xml:space="preserve">Тема 2.3. </w:t>
      </w:r>
      <w:r w:rsidRPr="00E1211D">
        <w:rPr>
          <w:rFonts w:ascii="Times New Roman" w:hAnsi="Times New Roman"/>
          <w:bCs/>
          <w:sz w:val="24"/>
          <w:szCs w:val="24"/>
        </w:rPr>
        <w:t>Приготовление, подготовка к реализации бутербродов, холодных закусок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211D">
        <w:rPr>
          <w:rFonts w:ascii="Times New Roman" w:hAnsi="Times New Roman"/>
          <w:b/>
          <w:sz w:val="24"/>
          <w:szCs w:val="24"/>
        </w:rPr>
        <w:t>Практическое занятие 5</w:t>
      </w:r>
    </w:p>
    <w:p w:rsidR="00097AFF" w:rsidRPr="00E1211D" w:rsidRDefault="00097AFF" w:rsidP="00E1211D">
      <w:pPr>
        <w:suppressAutoHyphens/>
        <w:spacing w:after="0" w:line="240" w:lineRule="auto"/>
        <w:ind w:left="708"/>
        <w:jc w:val="center"/>
        <w:rPr>
          <w:rFonts w:ascii="Times New Roman" w:hAnsi="Times New Roman"/>
          <w:b/>
          <w:spacing w:val="20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</w:rPr>
        <w:t xml:space="preserve">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>Расчет  используемого сырья и составление технологических карт (для выполнения лабораторной работы)</w:t>
      </w:r>
    </w:p>
    <w:p w:rsidR="00097AFF" w:rsidRPr="00E1211D" w:rsidRDefault="00097AFF" w:rsidP="00E1211D">
      <w:pPr>
        <w:suppressAutoHyphens/>
        <w:spacing w:after="0" w:line="240" w:lineRule="auto"/>
        <w:ind w:left="708"/>
        <w:jc w:val="center"/>
        <w:rPr>
          <w:rFonts w:ascii="Times New Roman" w:hAnsi="Times New Roman"/>
          <w:b/>
          <w:spacing w:val="20"/>
          <w:sz w:val="24"/>
          <w:szCs w:val="24"/>
          <w:lang w:eastAsia="ar-SA"/>
        </w:rPr>
      </w:pPr>
    </w:p>
    <w:p w:rsidR="00097AFF" w:rsidRPr="00E1211D" w:rsidRDefault="00097AFF" w:rsidP="00E1211D">
      <w:pPr>
        <w:suppressAutoHyphens/>
        <w:spacing w:after="0" w:line="240" w:lineRule="auto"/>
        <w:ind w:left="708"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  <w:lang w:eastAsia="ar-SA"/>
        </w:rPr>
        <w:t>Задание</w:t>
      </w:r>
      <w:r w:rsidRPr="00E1211D">
        <w:rPr>
          <w:rFonts w:ascii="Times New Roman" w:hAnsi="Times New Roman"/>
          <w:sz w:val="24"/>
          <w:szCs w:val="24"/>
          <w:lang w:eastAsia="ar-SA"/>
        </w:rPr>
        <w:t xml:space="preserve">: </w:t>
      </w:r>
    </w:p>
    <w:p w:rsidR="00097AFF" w:rsidRPr="00E1211D" w:rsidRDefault="00097AFF" w:rsidP="00E1211D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1.Произведите расчет сырья для приготовления необходимого количества порций ниже указанных бутербродов и гастрономических продуктов порциями, полученные результаты запишите в  технологическую  карту для каждого блюда:</w:t>
      </w:r>
    </w:p>
    <w:p w:rsidR="00097AFF" w:rsidRPr="00E1211D" w:rsidRDefault="00097AFF" w:rsidP="00653624">
      <w:pPr>
        <w:numPr>
          <w:ilvl w:val="0"/>
          <w:numId w:val="62"/>
        </w:numPr>
        <w:tabs>
          <w:tab w:val="clear" w:pos="720"/>
          <w:tab w:val="num" w:pos="1428"/>
        </w:tabs>
        <w:suppressAutoHyphens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бутерброды с отварными мясными продуктами, </w:t>
      </w:r>
    </w:p>
    <w:p w:rsidR="00097AFF" w:rsidRPr="00E1211D" w:rsidRDefault="00097AFF" w:rsidP="00653624">
      <w:pPr>
        <w:numPr>
          <w:ilvl w:val="0"/>
          <w:numId w:val="62"/>
        </w:numPr>
        <w:suppressAutoHyphens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бутерброды с сыром,</w:t>
      </w:r>
    </w:p>
    <w:p w:rsidR="00097AFF" w:rsidRPr="00E1211D" w:rsidRDefault="00097AFF" w:rsidP="00653624">
      <w:pPr>
        <w:numPr>
          <w:ilvl w:val="0"/>
          <w:numId w:val="62"/>
        </w:numPr>
        <w:suppressAutoHyphens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бутерброды с рыбными консервами, </w:t>
      </w:r>
    </w:p>
    <w:p w:rsidR="00097AFF" w:rsidRPr="00E1211D" w:rsidRDefault="00097AFF" w:rsidP="00653624">
      <w:pPr>
        <w:numPr>
          <w:ilvl w:val="0"/>
          <w:numId w:val="62"/>
        </w:numPr>
        <w:suppressAutoHyphens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бутерброды закрытые с мясными кулинарными изделиями, </w:t>
      </w:r>
    </w:p>
    <w:p w:rsidR="00097AFF" w:rsidRPr="00E1211D" w:rsidRDefault="00097AFF" w:rsidP="00653624">
      <w:pPr>
        <w:numPr>
          <w:ilvl w:val="0"/>
          <w:numId w:val="62"/>
        </w:numPr>
        <w:suppressAutoHyphens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сыр порциями</w:t>
      </w:r>
    </w:p>
    <w:p w:rsidR="00097AFF" w:rsidRPr="00E1211D" w:rsidRDefault="00097AFF" w:rsidP="00653624">
      <w:pPr>
        <w:numPr>
          <w:ilvl w:val="0"/>
          <w:numId w:val="62"/>
        </w:numPr>
        <w:suppressAutoHyphens/>
        <w:spacing w:after="0" w:line="240" w:lineRule="auto"/>
        <w:ind w:left="0" w:firstLine="360"/>
        <w:rPr>
          <w:rFonts w:ascii="Times New Roman" w:hAnsi="Times New Roman"/>
          <w:i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рыба соленая порциями </w:t>
      </w:r>
    </w:p>
    <w:p w:rsidR="00097AFF" w:rsidRPr="00E1211D" w:rsidRDefault="00097AFF" w:rsidP="00E1211D">
      <w:pPr>
        <w:suppressAutoHyphens/>
        <w:spacing w:after="0" w:line="240" w:lineRule="auto"/>
        <w:ind w:left="708"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i/>
          <w:sz w:val="24"/>
          <w:szCs w:val="24"/>
          <w:lang w:eastAsia="ar-SA"/>
        </w:rPr>
        <w:t xml:space="preserve">Примечание. </w:t>
      </w:r>
      <w:r w:rsidRPr="00E1211D">
        <w:rPr>
          <w:rFonts w:ascii="Times New Roman" w:hAnsi="Times New Roman"/>
          <w:sz w:val="24"/>
          <w:szCs w:val="24"/>
          <w:lang w:eastAsia="ar-SA"/>
        </w:rPr>
        <w:t>Расчет   сырья произвести по Сборнику рецептур, учитывая процент отходов при механической кулинарной обработке сырья.</w:t>
      </w:r>
    </w:p>
    <w:p w:rsidR="00097AFF" w:rsidRDefault="00097AFF" w:rsidP="00E1211D">
      <w:pPr>
        <w:suppressAutoHyphens/>
        <w:spacing w:after="0" w:line="240" w:lineRule="auto"/>
        <w:ind w:left="708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E1211D">
      <w:pPr>
        <w:suppressAutoHyphens/>
        <w:spacing w:after="0" w:line="240" w:lineRule="auto"/>
        <w:ind w:left="708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1800"/>
        <w:gridCol w:w="973"/>
        <w:gridCol w:w="900"/>
        <w:gridCol w:w="895"/>
        <w:gridCol w:w="13"/>
        <w:gridCol w:w="879"/>
        <w:gridCol w:w="13"/>
        <w:gridCol w:w="3344"/>
        <w:gridCol w:w="13"/>
      </w:tblGrid>
      <w:tr w:rsidR="00097AFF" w:rsidRPr="00DE3A6D" w:rsidTr="00092F83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pacing w:after="0" w:line="240" w:lineRule="auto"/>
              <w:ind w:left="7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097AFF" w:rsidRPr="00DE3A6D" w:rsidRDefault="00097AFF" w:rsidP="00092F83">
            <w:pPr>
              <w:suppressAutoHyphens/>
              <w:spacing w:after="0" w:line="240" w:lineRule="auto"/>
              <w:ind w:left="7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E1211D">
            <w:pPr>
              <w:suppressAutoHyphens/>
              <w:spacing w:after="0" w:line="240" w:lineRule="auto"/>
              <w:ind w:left="208" w:hanging="14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сырья</w:t>
            </w:r>
          </w:p>
        </w:tc>
        <w:tc>
          <w:tcPr>
            <w:tcW w:w="3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pacing w:after="0" w:line="240" w:lineRule="auto"/>
              <w:ind w:left="7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Масса (г, мл) на количество порций</w:t>
            </w:r>
          </w:p>
        </w:tc>
        <w:tc>
          <w:tcPr>
            <w:tcW w:w="33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pacing w:after="0" w:line="240" w:lineRule="auto"/>
              <w:ind w:left="7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Технология приготовления</w:t>
            </w:r>
          </w:p>
        </w:tc>
      </w:tr>
      <w:tr w:rsidR="00097AFF" w:rsidRPr="00DE3A6D" w:rsidTr="00092F83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E1211D">
            <w:pPr>
              <w:suppressAutoHyphens/>
              <w:spacing w:after="0" w:line="240" w:lineRule="auto"/>
              <w:ind w:left="676" w:hanging="42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 порция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E1211D">
            <w:pPr>
              <w:suppressAutoHyphens/>
              <w:spacing w:after="0" w:line="240" w:lineRule="auto"/>
              <w:ind w:left="708" w:hanging="62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 порции</w:t>
            </w:r>
          </w:p>
        </w:tc>
        <w:tc>
          <w:tcPr>
            <w:tcW w:w="3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092F83">
        <w:trPr>
          <w:gridAfter w:val="1"/>
          <w:wAfter w:w="13" w:type="dxa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pacing w:after="0" w:line="240" w:lineRule="auto"/>
              <w:ind w:left="-175" w:firstLine="14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брутто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нетто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брутто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нетто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092F83">
            <w:pPr>
              <w:tabs>
                <w:tab w:val="left" w:pos="379"/>
              </w:tabs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092F8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092F8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092F8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092F8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092F8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092F8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092F83"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97AFF" w:rsidRPr="00E1211D" w:rsidRDefault="00097AFF" w:rsidP="00E1211D">
      <w:pPr>
        <w:suppressAutoHyphens/>
        <w:spacing w:after="0" w:line="240" w:lineRule="auto"/>
        <w:ind w:left="708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E1211D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      2. Составьте алгоритм приготовления изделий </w:t>
      </w:r>
    </w:p>
    <w:p w:rsidR="00097AFF" w:rsidRPr="00E1211D" w:rsidRDefault="00097AFF" w:rsidP="00E1211D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3. Подберите материально-техническое оснащение для приготовления бутербродов и гастрономических продуктов порциями.</w:t>
      </w:r>
    </w:p>
    <w:p w:rsidR="00097AFF" w:rsidRPr="00E1211D" w:rsidRDefault="00097AFF" w:rsidP="00E1211D">
      <w:pPr>
        <w:widowControl w:val="0"/>
        <w:tabs>
          <w:tab w:val="left" w:pos="360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4. Ответьте на вопросы и выполните задания.</w:t>
      </w:r>
    </w:p>
    <w:p w:rsidR="00097AFF" w:rsidRPr="00E1211D" w:rsidRDefault="00097AFF" w:rsidP="00653624">
      <w:pPr>
        <w:widowControl w:val="0"/>
        <w:numPr>
          <w:ilvl w:val="0"/>
          <w:numId w:val="63"/>
        </w:numPr>
        <w:suppressAutoHyphens/>
        <w:autoSpaceDE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Дайте определение термина бутерброд</w:t>
      </w:r>
    </w:p>
    <w:p w:rsidR="00097AFF" w:rsidRPr="00E1211D" w:rsidRDefault="00097AFF" w:rsidP="00653624">
      <w:pPr>
        <w:widowControl w:val="0"/>
        <w:numPr>
          <w:ilvl w:val="0"/>
          <w:numId w:val="63"/>
        </w:numPr>
        <w:suppressAutoHyphens/>
        <w:autoSpaceDE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Какие продукты используют для приготовления бутербродов?</w:t>
      </w:r>
    </w:p>
    <w:p w:rsidR="00097AFF" w:rsidRPr="00E1211D" w:rsidRDefault="00097AFF" w:rsidP="00653624">
      <w:pPr>
        <w:widowControl w:val="0"/>
        <w:numPr>
          <w:ilvl w:val="0"/>
          <w:numId w:val="63"/>
        </w:numPr>
        <w:suppressAutoHyphens/>
        <w:autoSpaceDE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Назовите виды открытых бутербродов</w:t>
      </w:r>
    </w:p>
    <w:p w:rsidR="00097AFF" w:rsidRPr="00E1211D" w:rsidRDefault="00097AFF" w:rsidP="00653624">
      <w:pPr>
        <w:widowControl w:val="0"/>
        <w:numPr>
          <w:ilvl w:val="0"/>
          <w:numId w:val="63"/>
        </w:numPr>
        <w:tabs>
          <w:tab w:val="clear" w:pos="0"/>
          <w:tab w:val="num" w:pos="360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Чем отличаются технология приготовления открытых бутербродов от закрытых бутербродов?</w:t>
      </w:r>
    </w:p>
    <w:p w:rsidR="00097AFF" w:rsidRPr="00E1211D" w:rsidRDefault="00097AFF" w:rsidP="00653624">
      <w:pPr>
        <w:widowControl w:val="0"/>
        <w:numPr>
          <w:ilvl w:val="0"/>
          <w:numId w:val="63"/>
        </w:numPr>
        <w:suppressAutoHyphens/>
        <w:autoSpaceDE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Какие виды продуктов используют для приготовления закрытых бутербродов?</w:t>
      </w:r>
    </w:p>
    <w:p w:rsidR="00097AFF" w:rsidRPr="00E1211D" w:rsidRDefault="00097AFF" w:rsidP="00653624">
      <w:pPr>
        <w:widowControl w:val="0"/>
        <w:numPr>
          <w:ilvl w:val="0"/>
          <w:numId w:val="63"/>
        </w:numPr>
        <w:suppressAutoHyphens/>
        <w:autoSpaceDE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Как оформляют бутерброды?</w:t>
      </w:r>
    </w:p>
    <w:p w:rsidR="00097AFF" w:rsidRPr="00E1211D" w:rsidRDefault="00097AFF" w:rsidP="00E1211D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b/>
          <w:sz w:val="24"/>
          <w:szCs w:val="24"/>
        </w:rPr>
        <w:t xml:space="preserve"> Домашнее задание:</w:t>
      </w:r>
      <w:r w:rsidRPr="00E1211D">
        <w:rPr>
          <w:rFonts w:ascii="Times New Roman" w:hAnsi="Times New Roman"/>
          <w:sz w:val="24"/>
          <w:szCs w:val="24"/>
        </w:rPr>
        <w:t>.</w:t>
      </w:r>
    </w:p>
    <w:p w:rsidR="00097AFF" w:rsidRPr="00E1211D" w:rsidRDefault="00097AFF" w:rsidP="00E1211D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en-US"/>
        </w:rPr>
        <w:t>. Оформить отчет</w:t>
      </w:r>
    </w:p>
    <w:p w:rsidR="00097AFF" w:rsidRPr="00E1211D" w:rsidRDefault="00097AFF" w:rsidP="00E1211D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97AFF" w:rsidRDefault="00097AFF" w:rsidP="00E1211D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97AFF" w:rsidRDefault="00097AFF" w:rsidP="00E1211D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E1211D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97AFF" w:rsidRPr="0079040B" w:rsidRDefault="00097AFF" w:rsidP="0079040B">
      <w:pPr>
        <w:rPr>
          <w:rFonts w:ascii="Times New Roman" w:hAnsi="Times New Roman"/>
          <w:b/>
          <w:bCs/>
          <w:sz w:val="24"/>
          <w:szCs w:val="24"/>
        </w:rPr>
      </w:pPr>
      <w:r w:rsidRPr="00E1211D">
        <w:rPr>
          <w:rFonts w:ascii="Times New Roman" w:hAnsi="Times New Roman"/>
          <w:b/>
          <w:bCs/>
          <w:sz w:val="24"/>
          <w:szCs w:val="24"/>
        </w:rPr>
        <w:t xml:space="preserve">Тема 2.4. </w:t>
      </w:r>
      <w:r w:rsidRPr="00E1211D">
        <w:rPr>
          <w:rFonts w:ascii="Times New Roman" w:hAnsi="Times New Roman"/>
          <w:bCs/>
          <w:sz w:val="24"/>
          <w:szCs w:val="24"/>
        </w:rPr>
        <w:t>Приготовление, подготовка к реализации холодных блюд из рыбы, мяса, птицы</w:t>
      </w:r>
    </w:p>
    <w:p w:rsidR="00097AFF" w:rsidRPr="00E1211D" w:rsidRDefault="00097AFF" w:rsidP="00E1211D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pacing w:val="20"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</w:rPr>
        <w:t xml:space="preserve">Практическое занятие 6. </w:t>
      </w:r>
      <w:r w:rsidRPr="00E1211D">
        <w:rPr>
          <w:rFonts w:ascii="Times New Roman" w:hAnsi="Times New Roman"/>
          <w:sz w:val="24"/>
          <w:szCs w:val="24"/>
        </w:rPr>
        <w:t>Расчет сырья, выхода готовых холодных блюд.</w:t>
      </w:r>
    </w:p>
    <w:p w:rsidR="00097AFF" w:rsidRPr="00E1211D" w:rsidRDefault="00097AFF" w:rsidP="00E1211D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pacing w:val="20"/>
          <w:sz w:val="24"/>
          <w:szCs w:val="24"/>
          <w:lang w:eastAsia="ar-SA"/>
        </w:rPr>
      </w:pPr>
    </w:p>
    <w:p w:rsidR="00097AFF" w:rsidRPr="00E1211D" w:rsidRDefault="00097AFF" w:rsidP="00E1211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  <w:lang w:eastAsia="ar-SA"/>
        </w:rPr>
        <w:t>Расчет  используемого сырья и составление технологических карт (для выполнения лабораторной работы)</w:t>
      </w:r>
    </w:p>
    <w:p w:rsidR="00097AFF" w:rsidRPr="00E1211D" w:rsidRDefault="00097AFF" w:rsidP="00E1211D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  <w:lang w:eastAsia="ar-SA"/>
        </w:rPr>
        <w:t>Задание</w:t>
      </w:r>
      <w:r w:rsidRPr="00E1211D">
        <w:rPr>
          <w:rFonts w:ascii="Times New Roman" w:hAnsi="Times New Roman"/>
          <w:sz w:val="24"/>
          <w:szCs w:val="24"/>
          <w:lang w:eastAsia="ar-SA"/>
        </w:rPr>
        <w:t xml:space="preserve">: </w:t>
      </w:r>
    </w:p>
    <w:p w:rsidR="00097AFF" w:rsidRPr="00E1211D" w:rsidRDefault="00097AFF" w:rsidP="00E1211D">
      <w:pPr>
        <w:suppressAutoHyphens/>
        <w:spacing w:after="0" w:line="240" w:lineRule="auto"/>
        <w:ind w:left="108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1.Произведите расчет сырья для приготовления необходимого количества порций ниже указанных блюд, полученные результаты запишите в  технологическую  карту для каждого блюда:</w:t>
      </w:r>
    </w:p>
    <w:p w:rsidR="00097AFF" w:rsidRPr="00E1211D" w:rsidRDefault="00097AFF" w:rsidP="00653624">
      <w:pPr>
        <w:numPr>
          <w:ilvl w:val="0"/>
          <w:numId w:val="6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Рыба отварная с гарниром и хреном</w:t>
      </w:r>
    </w:p>
    <w:p w:rsidR="00097AFF" w:rsidRPr="00E1211D" w:rsidRDefault="00097AFF" w:rsidP="00653624">
      <w:pPr>
        <w:numPr>
          <w:ilvl w:val="0"/>
          <w:numId w:val="6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Рыба под майонезом</w:t>
      </w:r>
    </w:p>
    <w:p w:rsidR="00097AFF" w:rsidRPr="00E1211D" w:rsidRDefault="00097AFF" w:rsidP="00653624">
      <w:pPr>
        <w:numPr>
          <w:ilvl w:val="0"/>
          <w:numId w:val="6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Сельдь рубленная с гарниром</w:t>
      </w:r>
    </w:p>
    <w:p w:rsidR="00097AFF" w:rsidRPr="00E1211D" w:rsidRDefault="00097AFF" w:rsidP="00653624">
      <w:pPr>
        <w:numPr>
          <w:ilvl w:val="0"/>
          <w:numId w:val="6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Филе из кур фаршированное</w:t>
      </w:r>
    </w:p>
    <w:p w:rsidR="00097AFF" w:rsidRPr="00E1211D" w:rsidRDefault="00097AFF" w:rsidP="00653624">
      <w:pPr>
        <w:numPr>
          <w:ilvl w:val="0"/>
          <w:numId w:val="6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Ассорти мясное</w:t>
      </w:r>
    </w:p>
    <w:p w:rsidR="00097AFF" w:rsidRPr="00E1211D" w:rsidRDefault="00097AFF" w:rsidP="00653624">
      <w:pPr>
        <w:numPr>
          <w:ilvl w:val="0"/>
          <w:numId w:val="65"/>
        </w:num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Мясо жаренное с гарниром</w:t>
      </w:r>
    </w:p>
    <w:p w:rsidR="00097AFF" w:rsidRPr="00E1211D" w:rsidRDefault="00097AFF" w:rsidP="00E1211D">
      <w:pPr>
        <w:suppressAutoHyphens/>
        <w:spacing w:after="0" w:line="240" w:lineRule="auto"/>
        <w:ind w:firstLine="360"/>
        <w:rPr>
          <w:rFonts w:ascii="Times New Roman" w:hAnsi="Times New Roman"/>
          <w:i/>
          <w:sz w:val="24"/>
          <w:szCs w:val="24"/>
          <w:lang w:eastAsia="ar-SA"/>
        </w:rPr>
      </w:pPr>
    </w:p>
    <w:p w:rsidR="00097AFF" w:rsidRPr="00E1211D" w:rsidRDefault="00097AFF" w:rsidP="00E1211D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i/>
          <w:sz w:val="24"/>
          <w:szCs w:val="24"/>
          <w:lang w:eastAsia="ar-SA"/>
        </w:rPr>
        <w:t xml:space="preserve">Примечание. </w:t>
      </w:r>
      <w:r w:rsidRPr="00E1211D">
        <w:rPr>
          <w:rFonts w:ascii="Times New Roman" w:hAnsi="Times New Roman"/>
          <w:sz w:val="24"/>
          <w:szCs w:val="24"/>
          <w:lang w:eastAsia="ar-SA"/>
        </w:rPr>
        <w:t>Расчет   сырья произвести по Сборнику рецептур, учитывая процент отходов при механической кулинарной обработке сырья.</w:t>
      </w:r>
    </w:p>
    <w:p w:rsidR="00097AFF" w:rsidRPr="00E1211D" w:rsidRDefault="00097AFF" w:rsidP="00E1211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39"/>
        <w:gridCol w:w="1984"/>
        <w:gridCol w:w="992"/>
        <w:gridCol w:w="993"/>
        <w:gridCol w:w="992"/>
        <w:gridCol w:w="992"/>
        <w:gridCol w:w="2986"/>
      </w:tblGrid>
      <w:tr w:rsidR="00097AFF" w:rsidRPr="00DE3A6D" w:rsidTr="00092F83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097AFF" w:rsidRPr="00DE3A6D" w:rsidRDefault="00097AFF" w:rsidP="00092F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сырья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Масса (г, мл) на количество порций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Технология приготовления</w:t>
            </w:r>
          </w:p>
        </w:tc>
      </w:tr>
      <w:tr w:rsidR="00097AFF" w:rsidRPr="00DE3A6D" w:rsidTr="00092F83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 порция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 порции</w:t>
            </w: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092F83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брутто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нетто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брутто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нетто</w:t>
            </w: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092F8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092F83">
        <w:trPr>
          <w:trHeight w:val="51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092F8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092F8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092F8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092F8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092F83"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97AFF" w:rsidRPr="00E1211D" w:rsidRDefault="00097AFF" w:rsidP="00E1211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E1211D">
      <w:pPr>
        <w:widowControl w:val="0"/>
        <w:tabs>
          <w:tab w:val="left" w:pos="993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      2. Составьте алгоритм приготовления изделий </w:t>
      </w:r>
    </w:p>
    <w:p w:rsidR="00097AFF" w:rsidRPr="00E1211D" w:rsidRDefault="00097AFF" w:rsidP="00E1211D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708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3. Подберите материально-техническое оснащение для приготовления изделий.</w:t>
      </w:r>
    </w:p>
    <w:p w:rsidR="00097AFF" w:rsidRPr="00E1211D" w:rsidRDefault="00097AFF" w:rsidP="00E1211D">
      <w:pPr>
        <w:widowControl w:val="0"/>
        <w:tabs>
          <w:tab w:val="left" w:pos="360"/>
          <w:tab w:val="left" w:pos="993"/>
        </w:tabs>
        <w:suppressAutoHyphens/>
        <w:autoSpaceDE w:val="0"/>
        <w:spacing w:after="0" w:line="240" w:lineRule="auto"/>
        <w:ind w:left="708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4. Ответьте на вопросы и выполните задания.</w:t>
      </w:r>
    </w:p>
    <w:p w:rsidR="00097AFF" w:rsidRPr="00E1211D" w:rsidRDefault="00097AFF" w:rsidP="00653624">
      <w:pPr>
        <w:widowControl w:val="0"/>
        <w:numPr>
          <w:ilvl w:val="0"/>
          <w:numId w:val="64"/>
        </w:numPr>
        <w:tabs>
          <w:tab w:val="clear" w:pos="1080"/>
          <w:tab w:val="num" w:pos="284"/>
          <w:tab w:val="left" w:pos="993"/>
        </w:tabs>
        <w:suppressAutoHyphens/>
        <w:autoSpaceDE w:val="0"/>
        <w:spacing w:after="0" w:line="240" w:lineRule="auto"/>
        <w:ind w:left="142" w:firstLine="142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Какой инвентарь используется для приготовления холодных рыбных блюд</w:t>
      </w:r>
    </w:p>
    <w:p w:rsidR="00097AFF" w:rsidRPr="00E1211D" w:rsidRDefault="00097AFF" w:rsidP="00653624">
      <w:pPr>
        <w:widowControl w:val="0"/>
        <w:numPr>
          <w:ilvl w:val="0"/>
          <w:numId w:val="64"/>
        </w:numPr>
        <w:tabs>
          <w:tab w:val="left" w:pos="993"/>
        </w:tabs>
        <w:suppressAutoHyphens/>
        <w:autoSpaceDE w:val="0"/>
        <w:spacing w:after="0" w:line="240" w:lineRule="auto"/>
        <w:ind w:left="142" w:firstLine="142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Какое оборудование используют для приготовления холодных мясных блюд</w:t>
      </w:r>
    </w:p>
    <w:p w:rsidR="00097AFF" w:rsidRPr="00E1211D" w:rsidRDefault="00097AFF" w:rsidP="00653624">
      <w:pPr>
        <w:widowControl w:val="0"/>
        <w:numPr>
          <w:ilvl w:val="0"/>
          <w:numId w:val="64"/>
        </w:numPr>
        <w:tabs>
          <w:tab w:val="left" w:pos="993"/>
        </w:tabs>
        <w:suppressAutoHyphens/>
        <w:autoSpaceDE w:val="0"/>
        <w:spacing w:after="0" w:line="240" w:lineRule="auto"/>
        <w:ind w:left="142" w:firstLine="142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Как разделать рыбу на чистое филе</w:t>
      </w:r>
    </w:p>
    <w:p w:rsidR="00097AFF" w:rsidRPr="00E1211D" w:rsidRDefault="00097AFF" w:rsidP="00653624">
      <w:pPr>
        <w:widowControl w:val="0"/>
        <w:numPr>
          <w:ilvl w:val="0"/>
          <w:numId w:val="64"/>
        </w:numPr>
        <w:tabs>
          <w:tab w:val="left" w:pos="993"/>
        </w:tabs>
        <w:suppressAutoHyphens/>
        <w:autoSpaceDE w:val="0"/>
        <w:spacing w:after="0" w:line="240" w:lineRule="auto"/>
        <w:ind w:left="142" w:firstLine="142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Как разделывают сельдь на чистое филе</w:t>
      </w:r>
    </w:p>
    <w:p w:rsidR="00097AFF" w:rsidRPr="00E1211D" w:rsidRDefault="00097AFF" w:rsidP="00653624">
      <w:pPr>
        <w:widowControl w:val="0"/>
        <w:numPr>
          <w:ilvl w:val="0"/>
          <w:numId w:val="64"/>
        </w:numPr>
        <w:tabs>
          <w:tab w:val="left" w:pos="993"/>
        </w:tabs>
        <w:suppressAutoHyphens/>
        <w:autoSpaceDE w:val="0"/>
        <w:spacing w:after="0" w:line="240" w:lineRule="auto"/>
        <w:ind w:left="142" w:firstLine="142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Для чего сельдь замачивают в молоке</w:t>
      </w:r>
    </w:p>
    <w:p w:rsidR="00097AFF" w:rsidRPr="00E1211D" w:rsidRDefault="00097AFF" w:rsidP="00653624">
      <w:pPr>
        <w:widowControl w:val="0"/>
        <w:numPr>
          <w:ilvl w:val="0"/>
          <w:numId w:val="64"/>
        </w:numPr>
        <w:tabs>
          <w:tab w:val="left" w:pos="993"/>
        </w:tabs>
        <w:suppressAutoHyphens/>
        <w:autoSpaceDE w:val="0"/>
        <w:spacing w:after="0" w:line="240" w:lineRule="auto"/>
        <w:ind w:left="142" w:firstLine="142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Как разделать кур на чистое филе</w:t>
      </w:r>
    </w:p>
    <w:p w:rsidR="00097AFF" w:rsidRPr="00E1211D" w:rsidRDefault="00097AFF" w:rsidP="00653624">
      <w:pPr>
        <w:widowControl w:val="0"/>
        <w:numPr>
          <w:ilvl w:val="0"/>
          <w:numId w:val="64"/>
        </w:numPr>
        <w:tabs>
          <w:tab w:val="left" w:pos="993"/>
        </w:tabs>
        <w:suppressAutoHyphens/>
        <w:autoSpaceDE w:val="0"/>
        <w:spacing w:after="0" w:line="240" w:lineRule="auto"/>
        <w:ind w:left="142" w:firstLine="142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Как подготовить мясо для варки</w:t>
      </w:r>
    </w:p>
    <w:p w:rsidR="00097AFF" w:rsidRPr="00E1211D" w:rsidRDefault="00097AFF" w:rsidP="00653624">
      <w:pPr>
        <w:widowControl w:val="0"/>
        <w:numPr>
          <w:ilvl w:val="0"/>
          <w:numId w:val="64"/>
        </w:numPr>
        <w:tabs>
          <w:tab w:val="left" w:pos="993"/>
        </w:tabs>
        <w:suppressAutoHyphens/>
        <w:autoSpaceDE w:val="0"/>
        <w:spacing w:after="0" w:line="240" w:lineRule="auto"/>
        <w:ind w:left="142" w:firstLine="142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Как подготовить мясо для жарки</w:t>
      </w:r>
    </w:p>
    <w:p w:rsidR="00097AFF" w:rsidRPr="00E1211D" w:rsidRDefault="00097AFF" w:rsidP="00653624">
      <w:pPr>
        <w:widowControl w:val="0"/>
        <w:numPr>
          <w:ilvl w:val="0"/>
          <w:numId w:val="64"/>
        </w:numPr>
        <w:tabs>
          <w:tab w:val="left" w:pos="993"/>
        </w:tabs>
        <w:suppressAutoHyphens/>
        <w:autoSpaceDE w:val="0"/>
        <w:spacing w:after="0" w:line="240" w:lineRule="auto"/>
        <w:ind w:left="142" w:firstLine="142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Норма выхода рыбных холодных блюд</w:t>
      </w:r>
    </w:p>
    <w:p w:rsidR="00097AFF" w:rsidRPr="00E1211D" w:rsidRDefault="00097AFF" w:rsidP="00653624">
      <w:pPr>
        <w:widowControl w:val="0"/>
        <w:numPr>
          <w:ilvl w:val="0"/>
          <w:numId w:val="64"/>
        </w:numPr>
        <w:tabs>
          <w:tab w:val="left" w:pos="993"/>
        </w:tabs>
        <w:suppressAutoHyphens/>
        <w:autoSpaceDE w:val="0"/>
        <w:spacing w:after="0" w:line="240" w:lineRule="auto"/>
        <w:ind w:left="142" w:firstLine="142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Норма выхода мясных холодных блюд</w:t>
      </w:r>
    </w:p>
    <w:p w:rsidR="00097AFF" w:rsidRPr="00E1211D" w:rsidRDefault="00097AFF" w:rsidP="00653624">
      <w:pPr>
        <w:widowControl w:val="0"/>
        <w:numPr>
          <w:ilvl w:val="0"/>
          <w:numId w:val="64"/>
        </w:numPr>
        <w:tabs>
          <w:tab w:val="left" w:pos="993"/>
        </w:tabs>
        <w:suppressAutoHyphens/>
        <w:autoSpaceDE w:val="0"/>
        <w:spacing w:after="0" w:line="240" w:lineRule="auto"/>
        <w:ind w:left="142" w:firstLine="142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Температура подачи рыбных холодных блюд</w:t>
      </w:r>
    </w:p>
    <w:p w:rsidR="00097AFF" w:rsidRPr="00E1211D" w:rsidRDefault="00097AFF" w:rsidP="00653624">
      <w:pPr>
        <w:widowControl w:val="0"/>
        <w:numPr>
          <w:ilvl w:val="0"/>
          <w:numId w:val="64"/>
        </w:numPr>
        <w:suppressAutoHyphens/>
        <w:autoSpaceDE w:val="0"/>
        <w:spacing w:after="0" w:line="240" w:lineRule="auto"/>
        <w:ind w:left="284" w:firstLine="142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Температура подачи мясных холодных блюд</w:t>
      </w:r>
    </w:p>
    <w:p w:rsidR="00097AFF" w:rsidRPr="00E1211D" w:rsidRDefault="00097AFF" w:rsidP="00653624">
      <w:pPr>
        <w:widowControl w:val="0"/>
        <w:numPr>
          <w:ilvl w:val="0"/>
          <w:numId w:val="64"/>
        </w:numPr>
        <w:suppressAutoHyphens/>
        <w:autoSpaceDE w:val="0"/>
        <w:spacing w:after="0" w:line="240" w:lineRule="auto"/>
        <w:ind w:left="284" w:firstLine="142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Сроки реализации рыбных холодных блюд</w:t>
      </w:r>
    </w:p>
    <w:p w:rsidR="00097AFF" w:rsidRPr="00E1211D" w:rsidRDefault="00097AFF" w:rsidP="00653624">
      <w:pPr>
        <w:widowControl w:val="0"/>
        <w:numPr>
          <w:ilvl w:val="0"/>
          <w:numId w:val="64"/>
        </w:numPr>
        <w:suppressAutoHyphens/>
        <w:autoSpaceDE w:val="0"/>
        <w:spacing w:after="0" w:line="240" w:lineRule="auto"/>
        <w:ind w:left="284" w:firstLine="142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Сроки реализации мясных холодных блюд</w:t>
      </w:r>
    </w:p>
    <w:p w:rsidR="00097AFF" w:rsidRPr="00E1211D" w:rsidRDefault="00097AFF" w:rsidP="00E1211D">
      <w:pPr>
        <w:widowControl w:val="0"/>
        <w:suppressAutoHyphens/>
        <w:autoSpaceDE w:val="0"/>
        <w:spacing w:after="0" w:line="240" w:lineRule="auto"/>
        <w:ind w:left="426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</w:rPr>
        <w:t xml:space="preserve">     Домашнее задание:</w:t>
      </w:r>
      <w:r w:rsidRPr="00E1211D">
        <w:rPr>
          <w:rFonts w:ascii="Times New Roman" w:hAnsi="Times New Roman"/>
          <w:sz w:val="24"/>
          <w:szCs w:val="24"/>
        </w:rPr>
        <w:t>.</w:t>
      </w:r>
    </w:p>
    <w:p w:rsidR="00097AFF" w:rsidRPr="00E1211D" w:rsidRDefault="00097AFF" w:rsidP="00E1211D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 xml:space="preserve">    . Оформить отчет</w:t>
      </w:r>
    </w:p>
    <w:p w:rsidR="00097AFF" w:rsidRPr="00E1211D" w:rsidRDefault="00097AFF" w:rsidP="00E1211D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pacing w:val="20"/>
          <w:sz w:val="24"/>
          <w:szCs w:val="24"/>
          <w:lang w:eastAsia="ar-SA"/>
        </w:rPr>
      </w:pPr>
    </w:p>
    <w:p w:rsidR="00097AFF" w:rsidRPr="00E1211D" w:rsidRDefault="00097AFF" w:rsidP="00E1211D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pacing w:val="20"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</w:rPr>
        <w:t xml:space="preserve">Практическое занятие 7. </w:t>
      </w:r>
      <w:r w:rsidRPr="00E1211D">
        <w:rPr>
          <w:rFonts w:ascii="Times New Roman" w:hAnsi="Times New Roman"/>
          <w:sz w:val="24"/>
          <w:szCs w:val="24"/>
        </w:rPr>
        <w:t>Разработка ассортимента холодных блюд и закусок в соответствии с заказом (тематический вечер, праздник и т.д.) для различных форм обслуживания</w:t>
      </w:r>
    </w:p>
    <w:p w:rsidR="00097AFF" w:rsidRPr="00E1211D" w:rsidRDefault="00097AFF" w:rsidP="00E1211D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  <w:lang w:eastAsia="ar-SA"/>
        </w:rPr>
        <w:t>Задание</w:t>
      </w:r>
      <w:r w:rsidRPr="00E1211D">
        <w:rPr>
          <w:rFonts w:ascii="Times New Roman" w:hAnsi="Times New Roman"/>
          <w:sz w:val="24"/>
          <w:szCs w:val="24"/>
          <w:lang w:eastAsia="ar-SA"/>
        </w:rPr>
        <w:t xml:space="preserve">: 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1. Разработать ассортимент холодных блюд и закусок не менее 8 ( банкет с полным обслуживанием официантами на 40 человек, фуршет  с частичным обслуживанием на 20 человек )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2.</w:t>
      </w:r>
      <w:r w:rsidRPr="00E1211D">
        <w:rPr>
          <w:rFonts w:ascii="Times New Roman" w:hAnsi="Times New Roman"/>
          <w:sz w:val="24"/>
          <w:szCs w:val="24"/>
          <w:lang w:eastAsia="ar-SA"/>
        </w:rPr>
        <w:t xml:space="preserve"> Произведите расчет порций </w:t>
      </w:r>
      <w:r w:rsidRPr="00E1211D">
        <w:rPr>
          <w:rFonts w:ascii="Times New Roman" w:hAnsi="Times New Roman"/>
          <w:sz w:val="24"/>
          <w:szCs w:val="24"/>
        </w:rPr>
        <w:t>холодных блюд и закусок в соответствии с заказом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3. Произведите расчет сырья для приготовления необходимого количества порций  блюд, полученные результаты запишите в  технологическую  карту для каждого блюда:</w:t>
      </w:r>
    </w:p>
    <w:p w:rsidR="00097AFF" w:rsidRPr="00E1211D" w:rsidRDefault="00097AFF" w:rsidP="00E1211D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i/>
          <w:sz w:val="24"/>
          <w:szCs w:val="24"/>
          <w:lang w:eastAsia="ar-SA"/>
        </w:rPr>
        <w:t xml:space="preserve">Примечание. </w:t>
      </w:r>
      <w:r w:rsidRPr="00E1211D">
        <w:rPr>
          <w:rFonts w:ascii="Times New Roman" w:hAnsi="Times New Roman"/>
          <w:sz w:val="24"/>
          <w:szCs w:val="24"/>
          <w:lang w:eastAsia="ar-SA"/>
        </w:rPr>
        <w:t>Расчет   сырья произвести по Сборнику рецептур, учитывая процент отходов при механической кулинарной обработке сырья.</w:t>
      </w:r>
    </w:p>
    <w:p w:rsidR="00097AFF" w:rsidRPr="00E1211D" w:rsidRDefault="00097AFF" w:rsidP="00E1211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68"/>
        <w:gridCol w:w="1984"/>
        <w:gridCol w:w="1134"/>
        <w:gridCol w:w="1134"/>
        <w:gridCol w:w="1134"/>
        <w:gridCol w:w="1134"/>
        <w:gridCol w:w="2419"/>
      </w:tblGrid>
      <w:tr w:rsidR="00097AFF" w:rsidRPr="00DE3A6D" w:rsidTr="00092F83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097AFF" w:rsidRPr="00DE3A6D" w:rsidRDefault="00097AFF" w:rsidP="00092F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сырья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Масса (г, мл) на количество порций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Технология приготовления</w:t>
            </w:r>
          </w:p>
        </w:tc>
      </w:tr>
      <w:tr w:rsidR="00097AFF" w:rsidRPr="00DE3A6D" w:rsidTr="00092F83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 порция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40 порции</w:t>
            </w: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092F83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брутто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нетто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брутто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нетто</w:t>
            </w: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092F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092F83">
        <w:trPr>
          <w:trHeight w:val="5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092F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092F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092F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092F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092F83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97AFF" w:rsidRPr="00E1211D" w:rsidRDefault="00097AFF" w:rsidP="00E1211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68"/>
        <w:gridCol w:w="1984"/>
        <w:gridCol w:w="1276"/>
        <w:gridCol w:w="992"/>
        <w:gridCol w:w="1276"/>
        <w:gridCol w:w="992"/>
        <w:gridCol w:w="2419"/>
      </w:tblGrid>
      <w:tr w:rsidR="00097AFF" w:rsidRPr="00DE3A6D" w:rsidTr="00092F83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097AFF" w:rsidRPr="00DE3A6D" w:rsidRDefault="00097AFF" w:rsidP="00092F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сырья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Масса (г, мл) на количество порций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Технология приготовления</w:t>
            </w:r>
          </w:p>
        </w:tc>
      </w:tr>
      <w:tr w:rsidR="00097AFF" w:rsidRPr="00DE3A6D" w:rsidTr="00092F83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 порция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20 порции</w:t>
            </w: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092F83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брутто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нетто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брутто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нетто</w:t>
            </w: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092F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092F83">
        <w:trPr>
          <w:trHeight w:val="5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092F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092F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092F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092F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092F83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092F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97AFF" w:rsidRPr="00E1211D" w:rsidRDefault="00097AFF" w:rsidP="00E1211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E1211D">
      <w:pPr>
        <w:widowControl w:val="0"/>
        <w:tabs>
          <w:tab w:val="left" w:pos="993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      2. Составьте алгоритм приготовления изделий </w:t>
      </w:r>
    </w:p>
    <w:p w:rsidR="00097AFF" w:rsidRPr="00E1211D" w:rsidRDefault="00097AFF" w:rsidP="00E1211D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708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3. Подберите материально-техническое оснащение для приготовления изделий.</w:t>
      </w:r>
    </w:p>
    <w:p w:rsidR="00097AFF" w:rsidRPr="00E1211D" w:rsidRDefault="00097AFF" w:rsidP="00E1211D">
      <w:pPr>
        <w:widowControl w:val="0"/>
        <w:tabs>
          <w:tab w:val="left" w:pos="360"/>
          <w:tab w:val="left" w:pos="993"/>
        </w:tabs>
        <w:suppressAutoHyphens/>
        <w:autoSpaceDE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4. Ответьте на вопросы и выполните задания.</w:t>
      </w:r>
    </w:p>
    <w:p w:rsidR="00097AFF" w:rsidRPr="00E1211D" w:rsidRDefault="00097AFF" w:rsidP="00653624">
      <w:pPr>
        <w:widowControl w:val="0"/>
        <w:numPr>
          <w:ilvl w:val="0"/>
          <w:numId w:val="64"/>
        </w:numPr>
        <w:tabs>
          <w:tab w:val="clear" w:pos="1080"/>
          <w:tab w:val="num" w:pos="142"/>
        </w:tabs>
        <w:suppressAutoHyphens/>
        <w:autoSpaceDE w:val="0"/>
        <w:spacing w:after="0" w:line="240" w:lineRule="auto"/>
        <w:ind w:left="426" w:firstLine="141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Норма выхода рыбных фуршетных холодных блюд</w:t>
      </w:r>
    </w:p>
    <w:p w:rsidR="00097AFF" w:rsidRPr="00E1211D" w:rsidRDefault="00097AFF" w:rsidP="00653624">
      <w:pPr>
        <w:widowControl w:val="0"/>
        <w:numPr>
          <w:ilvl w:val="0"/>
          <w:numId w:val="64"/>
        </w:numPr>
        <w:tabs>
          <w:tab w:val="clear" w:pos="1080"/>
          <w:tab w:val="num" w:pos="142"/>
        </w:tabs>
        <w:suppressAutoHyphens/>
        <w:autoSpaceDE w:val="0"/>
        <w:spacing w:after="0" w:line="240" w:lineRule="auto"/>
        <w:ind w:left="426" w:firstLine="141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Норма выхода банкетных мясных холодных блюд</w:t>
      </w:r>
    </w:p>
    <w:p w:rsidR="00097AFF" w:rsidRPr="00E1211D" w:rsidRDefault="00097AFF" w:rsidP="00653624">
      <w:pPr>
        <w:widowControl w:val="0"/>
        <w:numPr>
          <w:ilvl w:val="0"/>
          <w:numId w:val="64"/>
        </w:numPr>
        <w:tabs>
          <w:tab w:val="clear" w:pos="1080"/>
          <w:tab w:val="num" w:pos="142"/>
        </w:tabs>
        <w:suppressAutoHyphens/>
        <w:autoSpaceDE w:val="0"/>
        <w:spacing w:after="0" w:line="240" w:lineRule="auto"/>
        <w:ind w:left="426" w:firstLine="141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Температура подачи рыбных холодных блюд</w:t>
      </w:r>
    </w:p>
    <w:p w:rsidR="00097AFF" w:rsidRPr="00E1211D" w:rsidRDefault="00097AFF" w:rsidP="00653624">
      <w:pPr>
        <w:widowControl w:val="0"/>
        <w:numPr>
          <w:ilvl w:val="0"/>
          <w:numId w:val="64"/>
        </w:numPr>
        <w:tabs>
          <w:tab w:val="clear" w:pos="1080"/>
          <w:tab w:val="num" w:pos="142"/>
        </w:tabs>
        <w:suppressAutoHyphens/>
        <w:autoSpaceDE w:val="0"/>
        <w:spacing w:after="0" w:line="240" w:lineRule="auto"/>
        <w:ind w:left="426" w:firstLine="141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Температура подачи мясных холодных блюд</w:t>
      </w:r>
    </w:p>
    <w:p w:rsidR="00097AFF" w:rsidRPr="00E1211D" w:rsidRDefault="00097AFF" w:rsidP="00653624">
      <w:pPr>
        <w:widowControl w:val="0"/>
        <w:numPr>
          <w:ilvl w:val="0"/>
          <w:numId w:val="64"/>
        </w:numPr>
        <w:tabs>
          <w:tab w:val="clear" w:pos="1080"/>
          <w:tab w:val="num" w:pos="142"/>
        </w:tabs>
        <w:suppressAutoHyphens/>
        <w:autoSpaceDE w:val="0"/>
        <w:spacing w:after="0" w:line="240" w:lineRule="auto"/>
        <w:ind w:left="426" w:firstLine="141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Сроки реализации рыбных холодных блюд</w:t>
      </w:r>
    </w:p>
    <w:p w:rsidR="00097AFF" w:rsidRPr="00E1211D" w:rsidRDefault="00097AFF" w:rsidP="00653624">
      <w:pPr>
        <w:widowControl w:val="0"/>
        <w:numPr>
          <w:ilvl w:val="0"/>
          <w:numId w:val="64"/>
        </w:numPr>
        <w:tabs>
          <w:tab w:val="clear" w:pos="1080"/>
          <w:tab w:val="num" w:pos="142"/>
        </w:tabs>
        <w:suppressAutoHyphens/>
        <w:autoSpaceDE w:val="0"/>
        <w:spacing w:after="0" w:line="240" w:lineRule="auto"/>
        <w:ind w:left="426" w:firstLine="141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 Сроки реализации мясных холодных блюд</w:t>
      </w:r>
    </w:p>
    <w:p w:rsidR="00097AFF" w:rsidRPr="00E1211D" w:rsidRDefault="00097AFF" w:rsidP="00653624">
      <w:pPr>
        <w:widowControl w:val="0"/>
        <w:numPr>
          <w:ilvl w:val="0"/>
          <w:numId w:val="64"/>
        </w:numPr>
        <w:tabs>
          <w:tab w:val="clear" w:pos="1080"/>
          <w:tab w:val="num" w:pos="142"/>
        </w:tabs>
        <w:suppressAutoHyphens/>
        <w:autoSpaceDE w:val="0"/>
        <w:spacing w:after="0" w:line="240" w:lineRule="auto"/>
        <w:ind w:left="426" w:firstLine="141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Температура подачи рыбных закусок</w:t>
      </w:r>
    </w:p>
    <w:p w:rsidR="00097AFF" w:rsidRPr="00E1211D" w:rsidRDefault="00097AFF" w:rsidP="00653624">
      <w:pPr>
        <w:widowControl w:val="0"/>
        <w:numPr>
          <w:ilvl w:val="0"/>
          <w:numId w:val="64"/>
        </w:numPr>
        <w:tabs>
          <w:tab w:val="clear" w:pos="1080"/>
          <w:tab w:val="num" w:pos="142"/>
        </w:tabs>
        <w:suppressAutoHyphens/>
        <w:autoSpaceDE w:val="0"/>
        <w:spacing w:after="0" w:line="240" w:lineRule="auto"/>
        <w:ind w:left="426" w:firstLine="141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Температура подачи мясных закусок</w:t>
      </w:r>
    </w:p>
    <w:p w:rsidR="00097AFF" w:rsidRPr="00E1211D" w:rsidRDefault="00097AFF" w:rsidP="00653624">
      <w:pPr>
        <w:widowControl w:val="0"/>
        <w:numPr>
          <w:ilvl w:val="0"/>
          <w:numId w:val="64"/>
        </w:numPr>
        <w:tabs>
          <w:tab w:val="clear" w:pos="1080"/>
          <w:tab w:val="num" w:pos="142"/>
        </w:tabs>
        <w:suppressAutoHyphens/>
        <w:autoSpaceDE w:val="0"/>
        <w:spacing w:after="0" w:line="240" w:lineRule="auto"/>
        <w:ind w:left="426" w:firstLine="141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Сроки хранения закусок из рыбы</w:t>
      </w:r>
    </w:p>
    <w:p w:rsidR="00097AFF" w:rsidRPr="00E1211D" w:rsidRDefault="00097AFF" w:rsidP="00653624">
      <w:pPr>
        <w:widowControl w:val="0"/>
        <w:numPr>
          <w:ilvl w:val="0"/>
          <w:numId w:val="64"/>
        </w:numPr>
        <w:tabs>
          <w:tab w:val="clear" w:pos="1080"/>
          <w:tab w:val="num" w:pos="142"/>
        </w:tabs>
        <w:suppressAutoHyphens/>
        <w:autoSpaceDE w:val="0"/>
        <w:spacing w:after="0" w:line="240" w:lineRule="auto"/>
        <w:ind w:left="426" w:firstLine="141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Сроки хранения закусок из мяса</w:t>
      </w:r>
    </w:p>
    <w:p w:rsidR="00097AFF" w:rsidRPr="00E1211D" w:rsidRDefault="00097AFF" w:rsidP="00653624">
      <w:pPr>
        <w:widowControl w:val="0"/>
        <w:numPr>
          <w:ilvl w:val="0"/>
          <w:numId w:val="64"/>
        </w:numPr>
        <w:tabs>
          <w:tab w:val="clear" w:pos="1080"/>
          <w:tab w:val="num" w:pos="142"/>
        </w:tabs>
        <w:suppressAutoHyphens/>
        <w:autoSpaceDE w:val="0"/>
        <w:spacing w:after="0" w:line="240" w:lineRule="auto"/>
        <w:ind w:left="426" w:firstLine="141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Температура подачи закусок из яиц</w:t>
      </w:r>
    </w:p>
    <w:p w:rsidR="00097AFF" w:rsidRPr="00E1211D" w:rsidRDefault="00097AFF" w:rsidP="00653624">
      <w:pPr>
        <w:widowControl w:val="0"/>
        <w:numPr>
          <w:ilvl w:val="0"/>
          <w:numId w:val="64"/>
        </w:numPr>
        <w:tabs>
          <w:tab w:val="clear" w:pos="1080"/>
          <w:tab w:val="num" w:pos="142"/>
        </w:tabs>
        <w:suppressAutoHyphens/>
        <w:autoSpaceDE w:val="0"/>
        <w:spacing w:after="0" w:line="240" w:lineRule="auto"/>
        <w:ind w:left="426" w:firstLine="141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Температура подачи закусок из овощей и грибов</w:t>
      </w:r>
    </w:p>
    <w:p w:rsidR="00097AFF" w:rsidRPr="00E1211D" w:rsidRDefault="00097AFF" w:rsidP="00E1211D">
      <w:pPr>
        <w:widowControl w:val="0"/>
        <w:suppressAutoHyphens/>
        <w:autoSpaceDE w:val="0"/>
        <w:spacing w:after="0" w:line="240" w:lineRule="auto"/>
        <w:ind w:left="567"/>
        <w:rPr>
          <w:rFonts w:ascii="Times New Roman" w:hAnsi="Times New Roman"/>
          <w:b/>
          <w:caps/>
          <w:spacing w:val="20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Сроки хранения закусок из яиц, овощей и грибов</w:t>
      </w:r>
    </w:p>
    <w:p w:rsidR="00097AFF" w:rsidRPr="00E1211D" w:rsidRDefault="00097AFF" w:rsidP="00E1211D">
      <w:pPr>
        <w:suppressAutoHyphens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E1211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1211D">
        <w:rPr>
          <w:rFonts w:ascii="Times New Roman" w:hAnsi="Times New Roman"/>
          <w:b/>
          <w:sz w:val="24"/>
          <w:szCs w:val="24"/>
        </w:rPr>
        <w:t xml:space="preserve">      Домашнее задание:</w:t>
      </w:r>
      <w:r w:rsidRPr="00E1211D">
        <w:rPr>
          <w:rFonts w:ascii="Times New Roman" w:hAnsi="Times New Roman"/>
          <w:sz w:val="24"/>
          <w:szCs w:val="24"/>
        </w:rPr>
        <w:t>.</w:t>
      </w:r>
    </w:p>
    <w:p w:rsidR="00097AFF" w:rsidRPr="00E1211D" w:rsidRDefault="00097AFF" w:rsidP="00E1211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  <w:lang w:eastAsia="en-US"/>
        </w:rPr>
        <w:t xml:space="preserve">     . Оформить отчет</w:t>
      </w:r>
    </w:p>
    <w:p w:rsidR="00097AFF" w:rsidRPr="00E1211D" w:rsidRDefault="00097AFF" w:rsidP="00E12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AFF" w:rsidRPr="00E1211D" w:rsidRDefault="00097AFF" w:rsidP="00E12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AFF" w:rsidRDefault="00097AFF" w:rsidP="001677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7AFF" w:rsidRDefault="00097AFF" w:rsidP="001677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7AFF" w:rsidRDefault="00097AFF" w:rsidP="001677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7AFF" w:rsidRDefault="00097AFF" w:rsidP="001677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7AFF" w:rsidRDefault="00097AFF" w:rsidP="001677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7AFF" w:rsidRDefault="00097AFF" w:rsidP="001677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7AFF" w:rsidRDefault="00097AFF" w:rsidP="001677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7AFF" w:rsidRPr="00E1211D" w:rsidRDefault="00097AFF" w:rsidP="0079040B">
      <w:pPr>
        <w:pStyle w:val="Style5"/>
        <w:widowControl/>
        <w:rPr>
          <w:rStyle w:val="FontStyle39"/>
          <w:sz w:val="24"/>
          <w:szCs w:val="24"/>
        </w:rPr>
      </w:pPr>
      <w:r w:rsidRPr="00E1211D">
        <w:rPr>
          <w:rStyle w:val="FontStyle39"/>
          <w:sz w:val="24"/>
          <w:szCs w:val="24"/>
        </w:rPr>
        <w:t>МЕТОДИЧЕСКИЕ РЕКОМЕНДАЦИИ ПО ОРГАНИЗАЦИИ ЛАБОРАТОРНЫХ РАБОТ</w:t>
      </w:r>
    </w:p>
    <w:p w:rsidR="00097AFF" w:rsidRDefault="00097AFF" w:rsidP="001677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7AFF" w:rsidRDefault="00097AFF" w:rsidP="001677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7AFF" w:rsidRPr="00E1211D" w:rsidRDefault="00097AFF" w:rsidP="001677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7AFF" w:rsidRPr="00E1211D" w:rsidRDefault="00097AFF" w:rsidP="001677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7AFF" w:rsidRPr="00E1211D" w:rsidRDefault="00097AFF" w:rsidP="00167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11D">
        <w:rPr>
          <w:rFonts w:ascii="Times New Roman" w:hAnsi="Times New Roman"/>
          <w:b/>
          <w:bCs/>
          <w:sz w:val="24"/>
          <w:szCs w:val="24"/>
        </w:rPr>
        <w:t xml:space="preserve">Наименование </w:t>
      </w:r>
      <w:r w:rsidRPr="00E1211D">
        <w:rPr>
          <w:rFonts w:ascii="Times New Roman" w:hAnsi="Times New Roman"/>
          <w:b/>
          <w:sz w:val="24"/>
          <w:szCs w:val="24"/>
        </w:rPr>
        <w:t>лабораторных работ.</w:t>
      </w:r>
    </w:p>
    <w:p w:rsidR="00097AFF" w:rsidRPr="00E1211D" w:rsidRDefault="00097AFF" w:rsidP="0016770F">
      <w:pPr>
        <w:spacing w:after="0" w:line="240" w:lineRule="auto"/>
        <w:jc w:val="center"/>
        <w:rPr>
          <w:rStyle w:val="FontStyle40"/>
          <w:b/>
          <w:bCs/>
          <w:sz w:val="24"/>
          <w:szCs w:val="24"/>
        </w:rPr>
      </w:pPr>
    </w:p>
    <w:tbl>
      <w:tblPr>
        <w:tblW w:w="9022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2"/>
      </w:tblGrid>
      <w:tr w:rsidR="00097AFF" w:rsidRPr="00DE3A6D" w:rsidTr="00FF430E">
        <w:trPr>
          <w:trHeight w:val="93"/>
        </w:trPr>
        <w:tc>
          <w:tcPr>
            <w:tcW w:w="9022" w:type="dxa"/>
          </w:tcPr>
          <w:p w:rsidR="00097AFF" w:rsidRPr="00DE3A6D" w:rsidRDefault="00097AFF" w:rsidP="00167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тем. </w:t>
            </w:r>
          </w:p>
          <w:p w:rsidR="00097AFF" w:rsidRPr="00DE3A6D" w:rsidRDefault="00097AFF" w:rsidP="0016770F">
            <w:pPr>
              <w:spacing w:after="0" w:line="240" w:lineRule="auto"/>
              <w:jc w:val="center"/>
              <w:rPr>
                <w:rStyle w:val="FontStyle40"/>
                <w:b/>
                <w:bCs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/>
                <w:sz w:val="24"/>
                <w:szCs w:val="24"/>
              </w:rPr>
              <w:t xml:space="preserve"> лабораторных работ.</w:t>
            </w:r>
          </w:p>
          <w:p w:rsidR="00097AFF" w:rsidRPr="00DE3A6D" w:rsidRDefault="00097AFF" w:rsidP="00167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7AFF" w:rsidRPr="00DE3A6D" w:rsidTr="00FF430E">
        <w:trPr>
          <w:trHeight w:val="610"/>
        </w:trPr>
        <w:tc>
          <w:tcPr>
            <w:tcW w:w="9022" w:type="dxa"/>
          </w:tcPr>
          <w:p w:rsidR="00097AFF" w:rsidRPr="00DE3A6D" w:rsidRDefault="00097AFF" w:rsidP="00FF430E">
            <w:pPr>
              <w:suppressAutoHyphens/>
              <w:spacing w:after="0" w:line="240" w:lineRule="auto"/>
              <w:ind w:firstLine="207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1. </w:t>
            </w:r>
            <w:r w:rsidRPr="00DE3A6D">
              <w:rPr>
                <w:rFonts w:ascii="Times New Roman" w:hAnsi="Times New Roman"/>
                <w:sz w:val="24"/>
                <w:szCs w:val="24"/>
              </w:rPr>
              <w:t xml:space="preserve">Приготовление, оформление и отпуск салатов из сырых овощей и фруктов: </w:t>
            </w:r>
            <w:r w:rsidRPr="00DE3A6D">
              <w:rPr>
                <w:rFonts w:ascii="Times New Roman" w:hAnsi="Times New Roman"/>
                <w:bCs/>
                <w:sz w:val="24"/>
                <w:szCs w:val="24"/>
              </w:rPr>
              <w:t xml:space="preserve">салат </w:t>
            </w: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из свежих помидор с яблоком, салат" Весна",Салата из краснокочанной капусты </w:t>
            </w:r>
          </w:p>
          <w:p w:rsidR="00097AFF" w:rsidRPr="00DE3A6D" w:rsidRDefault="00097AFF" w:rsidP="001677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DE3A6D">
              <w:rPr>
                <w:rFonts w:ascii="Times New Roman" w:hAnsi="Times New Roman"/>
                <w:sz w:val="24"/>
                <w:szCs w:val="24"/>
              </w:rPr>
              <w:t xml:space="preserve">салат </w:t>
            </w:r>
            <w:r w:rsidRPr="00DE3A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 помидоров и огурцов свежих с растительным маслом</w:t>
            </w:r>
            <w:r w:rsidRPr="00DE3A6D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 w:rsidRPr="00DE3A6D">
              <w:rPr>
                <w:rFonts w:ascii="Times New Roman" w:hAnsi="Times New Roman"/>
                <w:bCs/>
                <w:sz w:val="24"/>
                <w:szCs w:val="24"/>
              </w:rPr>
              <w:t>салат из капусты, салат   из яблок с сельдереем, фруктовый салат.</w:t>
            </w:r>
            <w:r w:rsidRPr="00DE3A6D">
              <w:rPr>
                <w:rFonts w:ascii="Times New Roman" w:hAnsi="Times New Roman"/>
                <w:sz w:val="24"/>
                <w:szCs w:val="24"/>
              </w:rPr>
              <w:t xml:space="preserve"> Органолептическая оценка качества (бракераж) готовой продукции</w:t>
            </w:r>
          </w:p>
        </w:tc>
      </w:tr>
      <w:tr w:rsidR="00097AFF" w:rsidRPr="00DE3A6D" w:rsidTr="00FF430E">
        <w:trPr>
          <w:trHeight w:val="453"/>
        </w:trPr>
        <w:tc>
          <w:tcPr>
            <w:tcW w:w="9022" w:type="dxa"/>
          </w:tcPr>
          <w:p w:rsidR="00097AFF" w:rsidRPr="00DE3A6D" w:rsidRDefault="00097AFF" w:rsidP="001677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2. </w:t>
            </w:r>
            <w:r w:rsidRPr="00DE3A6D">
              <w:rPr>
                <w:rFonts w:ascii="Times New Roman" w:hAnsi="Times New Roman"/>
                <w:sz w:val="24"/>
                <w:szCs w:val="24"/>
              </w:rPr>
              <w:t>Приготовление, оформление и отпуск салатов из вареных овощей (</w:t>
            </w:r>
            <w:r w:rsidRPr="00DE3A6D">
              <w:rPr>
                <w:rFonts w:ascii="Times New Roman" w:hAnsi="Times New Roman"/>
                <w:bCs/>
                <w:sz w:val="24"/>
                <w:szCs w:val="24"/>
              </w:rPr>
              <w:t xml:space="preserve">винегрет  овощной </w:t>
            </w:r>
            <w:r w:rsidRPr="00DE3A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DE3A6D">
              <w:rPr>
                <w:rFonts w:ascii="Times New Roman" w:hAnsi="Times New Roman"/>
                <w:bCs/>
                <w:sz w:val="24"/>
                <w:szCs w:val="24"/>
              </w:rPr>
              <w:t xml:space="preserve">салат мясной, салат картофельный с с грибами, салат из вареных овощей с йогуртом). </w:t>
            </w:r>
          </w:p>
          <w:p w:rsidR="00097AFF" w:rsidRPr="00DE3A6D" w:rsidRDefault="00097AFF" w:rsidP="001677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 xml:space="preserve"> Органолептическая оценка качества (бракераж) готовой продукции. </w:t>
            </w:r>
          </w:p>
        </w:tc>
      </w:tr>
      <w:tr w:rsidR="00097AFF" w:rsidRPr="00DE3A6D" w:rsidTr="00FF430E">
        <w:trPr>
          <w:trHeight w:val="453"/>
        </w:trPr>
        <w:tc>
          <w:tcPr>
            <w:tcW w:w="9022" w:type="dxa"/>
          </w:tcPr>
          <w:p w:rsidR="00097AFF" w:rsidRPr="00DE3A6D" w:rsidRDefault="00097AFF" w:rsidP="001677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3-4</w:t>
            </w:r>
            <w:r w:rsidRPr="00DE3A6D">
              <w:rPr>
                <w:rFonts w:ascii="Times New Roman" w:hAnsi="Times New Roman"/>
                <w:sz w:val="24"/>
                <w:szCs w:val="24"/>
              </w:rPr>
              <w:t>.  Приготовление, оформление и отпуск открытых, закрытых бутербродов, закусочных бутербродов – канапе, роллов, гастрономических продуктов порциями, холодных закусок из яиц, сыра, овощей, сельди, рыбы, мяса, птицы.  Оценка качества (бракераж) готовой продукции</w:t>
            </w:r>
          </w:p>
        </w:tc>
      </w:tr>
      <w:tr w:rsidR="00097AFF" w:rsidRPr="00DE3A6D" w:rsidTr="00FF430E">
        <w:trPr>
          <w:trHeight w:val="453"/>
        </w:trPr>
        <w:tc>
          <w:tcPr>
            <w:tcW w:w="9022" w:type="dxa"/>
          </w:tcPr>
          <w:p w:rsidR="00097AFF" w:rsidRPr="00DE3A6D" w:rsidRDefault="00097AFF" w:rsidP="00FF43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5. </w:t>
            </w:r>
            <w:r w:rsidRPr="00DE3A6D">
              <w:rPr>
                <w:rFonts w:ascii="Times New Roman" w:hAnsi="Times New Roman"/>
                <w:sz w:val="24"/>
                <w:szCs w:val="24"/>
              </w:rPr>
              <w:t>Приготовление, оформление и отпуск холодных блюд из рыбы и нерыбного водного сырья. Оценка качества (бракераж) готовой продукции</w:t>
            </w:r>
          </w:p>
        </w:tc>
      </w:tr>
      <w:tr w:rsidR="00097AFF" w:rsidRPr="00DE3A6D" w:rsidTr="00FF430E">
        <w:trPr>
          <w:trHeight w:val="453"/>
        </w:trPr>
        <w:tc>
          <w:tcPr>
            <w:tcW w:w="9022" w:type="dxa"/>
          </w:tcPr>
          <w:p w:rsidR="00097AFF" w:rsidRPr="00DE3A6D" w:rsidRDefault="00097AFF" w:rsidP="00FF43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6. </w:t>
            </w:r>
            <w:r w:rsidRPr="00DE3A6D">
              <w:rPr>
                <w:rFonts w:ascii="Times New Roman" w:hAnsi="Times New Roman"/>
                <w:sz w:val="24"/>
                <w:szCs w:val="24"/>
              </w:rPr>
              <w:t>Приготовление, оформление и отпуск холодных блюд из мяса. Оценка качества (бракераж) готовой продукции</w:t>
            </w:r>
          </w:p>
        </w:tc>
      </w:tr>
      <w:tr w:rsidR="00097AFF" w:rsidRPr="00DE3A6D" w:rsidTr="00FF430E">
        <w:trPr>
          <w:trHeight w:val="453"/>
        </w:trPr>
        <w:tc>
          <w:tcPr>
            <w:tcW w:w="9022" w:type="dxa"/>
          </w:tcPr>
          <w:p w:rsidR="00097AFF" w:rsidRPr="00DE3A6D" w:rsidRDefault="00097AFF" w:rsidP="001677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7.  </w:t>
            </w:r>
            <w:r w:rsidRPr="00DE3A6D">
              <w:rPr>
                <w:rFonts w:ascii="Times New Roman" w:hAnsi="Times New Roman"/>
                <w:sz w:val="24"/>
                <w:szCs w:val="24"/>
              </w:rPr>
              <w:t>Приготовление, оформление и отпуск холодных блюд из домашней птицы.  Оценка качества (бракераж) готовой продукции</w:t>
            </w:r>
          </w:p>
        </w:tc>
      </w:tr>
      <w:tr w:rsidR="00097AFF" w:rsidRPr="00DE3A6D" w:rsidTr="00FF430E">
        <w:trPr>
          <w:trHeight w:val="314"/>
        </w:trPr>
        <w:tc>
          <w:tcPr>
            <w:tcW w:w="9022" w:type="dxa"/>
          </w:tcPr>
          <w:p w:rsidR="00097AFF" w:rsidRPr="00E1211D" w:rsidRDefault="00097AFF" w:rsidP="0016770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211D">
              <w:rPr>
                <w:rFonts w:ascii="Times New Roman" w:hAnsi="Times New Roman"/>
                <w:b/>
                <w:sz w:val="24"/>
                <w:szCs w:val="24"/>
              </w:rPr>
              <w:t>Всего: 7 часов</w:t>
            </w:r>
          </w:p>
        </w:tc>
      </w:tr>
    </w:tbl>
    <w:p w:rsidR="00097AFF" w:rsidRDefault="00097AFF" w:rsidP="0016770F">
      <w:pPr>
        <w:suppressAutoHyphens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342900181"/>
    </w:p>
    <w:p w:rsidR="00097AFF" w:rsidRPr="00E1211D" w:rsidRDefault="00097AFF" w:rsidP="0016770F">
      <w:pPr>
        <w:suppressAutoHyphens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11D">
        <w:rPr>
          <w:rFonts w:ascii="Times New Roman" w:hAnsi="Times New Roman"/>
          <w:b/>
          <w:sz w:val="24"/>
          <w:szCs w:val="24"/>
        </w:rPr>
        <w:t xml:space="preserve"> Оценка результатов выполнения лабораторных </w:t>
      </w:r>
    </w:p>
    <w:p w:rsidR="00097AFF" w:rsidRPr="00E1211D" w:rsidRDefault="00097AFF" w:rsidP="0016770F">
      <w:pPr>
        <w:suppressAutoHyphens/>
        <w:spacing w:before="120"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</w:rPr>
        <w:t xml:space="preserve"> работ студентов</w:t>
      </w:r>
      <w:bookmarkEnd w:id="0"/>
      <w:r w:rsidRPr="00E1211D">
        <w:rPr>
          <w:rFonts w:ascii="Times New Roman" w:hAnsi="Times New Roman"/>
          <w:b/>
          <w:sz w:val="24"/>
          <w:szCs w:val="24"/>
        </w:rPr>
        <w:t>.</w:t>
      </w:r>
    </w:p>
    <w:p w:rsidR="00097AFF" w:rsidRPr="00E1211D" w:rsidRDefault="00097AFF" w:rsidP="0016770F">
      <w:pPr>
        <w:pStyle w:val="Default"/>
        <w:jc w:val="both"/>
        <w:rPr>
          <w:color w:val="auto"/>
        </w:rPr>
      </w:pPr>
      <w:bookmarkStart w:id="1" w:name="_Toc342900182"/>
      <w:r>
        <w:t xml:space="preserve">   </w:t>
      </w:r>
      <w:r w:rsidRPr="00E1211D">
        <w:rPr>
          <w:b/>
        </w:rPr>
        <w:t xml:space="preserve">Лабораторные работы студентов </w:t>
      </w:r>
      <w:r w:rsidRPr="00E1211D">
        <w:rPr>
          <w:rStyle w:val="FontStyle14"/>
          <w:b/>
          <w:sz w:val="24"/>
          <w:szCs w:val="24"/>
        </w:rPr>
        <w:t xml:space="preserve">разработаны на основании Положения о </w:t>
      </w:r>
      <w:r w:rsidRPr="00E1211D">
        <w:t xml:space="preserve">планировании, организации и проведении лабораторных работ и практических занятий в </w:t>
      </w:r>
      <w:r w:rsidRPr="00E1211D">
        <w:rPr>
          <w:color w:val="auto"/>
        </w:rPr>
        <w:t>ГБПОУ  "КГМТ"</w:t>
      </w:r>
    </w:p>
    <w:p w:rsidR="00097AFF" w:rsidRPr="00E1211D" w:rsidRDefault="00097AFF" w:rsidP="0016770F">
      <w:pPr>
        <w:shd w:val="clear" w:color="auto" w:fill="FFFFFF"/>
        <w:tabs>
          <w:tab w:val="left" w:pos="1334"/>
        </w:tabs>
        <w:spacing w:before="5" w:line="274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FontStyle13"/>
          <w:sz w:val="24"/>
          <w:szCs w:val="24"/>
        </w:rPr>
        <w:t xml:space="preserve">   </w:t>
      </w:r>
      <w:r w:rsidRPr="00E1211D">
        <w:rPr>
          <w:rFonts w:ascii="Times New Roman" w:hAnsi="Times New Roman"/>
          <w:b/>
          <w:sz w:val="24"/>
          <w:szCs w:val="24"/>
        </w:rPr>
        <w:t xml:space="preserve">Лабораторные работы студентов </w:t>
      </w:r>
      <w:r w:rsidRPr="00E1211D">
        <w:rPr>
          <w:rFonts w:ascii="Times New Roman" w:hAnsi="Times New Roman"/>
          <w:sz w:val="24"/>
          <w:szCs w:val="24"/>
        </w:rPr>
        <w:t xml:space="preserve">составлены в полном соответствии с программой </w:t>
      </w:r>
      <w:r w:rsidRPr="00E1211D">
        <w:rPr>
          <w:rStyle w:val="FontStyle39"/>
          <w:sz w:val="24"/>
          <w:szCs w:val="24"/>
        </w:rPr>
        <w:t xml:space="preserve">профессионального модуля </w:t>
      </w:r>
      <w:r w:rsidRPr="00E1211D">
        <w:rPr>
          <w:rFonts w:ascii="Times New Roman" w:hAnsi="Times New Roman"/>
          <w:b/>
          <w:sz w:val="24"/>
          <w:szCs w:val="24"/>
        </w:rPr>
        <w:t xml:space="preserve">ПМ.03 </w:t>
      </w:r>
      <w:r w:rsidRPr="00E1211D">
        <w:rPr>
          <w:rFonts w:ascii="Times New Roman" w:hAnsi="Times New Roman"/>
          <w:b/>
          <w:bCs/>
          <w:sz w:val="24"/>
          <w:szCs w:val="24"/>
        </w:rPr>
        <w:t>Приготовление, оформление и  подготовка  к реализации и презентации холодных блюд, кулинарных изделий, закусок</w:t>
      </w:r>
      <w:r w:rsidRPr="00E1211D">
        <w:rPr>
          <w:rFonts w:ascii="Times New Roman" w:hAnsi="Times New Roman"/>
          <w:b/>
          <w:sz w:val="24"/>
          <w:szCs w:val="24"/>
        </w:rPr>
        <w:t xml:space="preserve"> </w:t>
      </w:r>
      <w:r w:rsidRPr="00E1211D">
        <w:rPr>
          <w:rFonts w:ascii="Times New Roman" w:hAnsi="Times New Roman"/>
          <w:i/>
          <w:sz w:val="24"/>
          <w:szCs w:val="24"/>
        </w:rPr>
        <w:t xml:space="preserve"> </w:t>
      </w:r>
    </w:p>
    <w:p w:rsidR="00097AFF" w:rsidRPr="00E1211D" w:rsidRDefault="00097AFF" w:rsidP="001677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Цель методической рекомендации организовать самостоятельную деятельность обучающихся при проведении лабораторных работ.</w:t>
      </w:r>
    </w:p>
    <w:p w:rsidR="00097AFF" w:rsidRPr="00E1211D" w:rsidRDefault="00097AFF" w:rsidP="001677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 xml:space="preserve">Целью лабораторных работ является – отработка обучающимися практических навыков </w:t>
      </w:r>
      <w:r w:rsidRPr="00E1211D">
        <w:rPr>
          <w:rFonts w:ascii="Times New Roman" w:hAnsi="Times New Roman"/>
          <w:bCs/>
          <w:sz w:val="24"/>
          <w:szCs w:val="24"/>
        </w:rPr>
        <w:t>приготовление холодных блюд, кулинарных изделий, закусок</w:t>
      </w:r>
      <w:r w:rsidRPr="00E1211D">
        <w:rPr>
          <w:rFonts w:ascii="Times New Roman" w:hAnsi="Times New Roman"/>
          <w:sz w:val="24"/>
          <w:szCs w:val="24"/>
        </w:rPr>
        <w:t>; закрепление теоретических знаний; ознакомление  с организацией рабочего места и санитарно- гигиеническими требованиями при выполнении технологических процессов приготовления рекомендуемых изделий.</w:t>
      </w:r>
    </w:p>
    <w:p w:rsidR="00097AFF" w:rsidRPr="00E1211D" w:rsidRDefault="00097AFF" w:rsidP="0016770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211D">
        <w:rPr>
          <w:rFonts w:ascii="Times New Roman" w:hAnsi="Times New Roman"/>
          <w:b/>
          <w:bCs/>
          <w:color w:val="000000"/>
          <w:sz w:val="24"/>
          <w:szCs w:val="24"/>
        </w:rPr>
        <w:t>Организация лабораторных занятий</w:t>
      </w:r>
    </w:p>
    <w:p w:rsidR="00097AFF" w:rsidRPr="00E1211D" w:rsidRDefault="00097AFF" w:rsidP="0016770F">
      <w:pPr>
        <w:shd w:val="clear" w:color="auto" w:fill="FFFFFF"/>
        <w:spacing w:after="0" w:line="240" w:lineRule="auto"/>
        <w:ind w:left="150" w:right="150" w:firstLine="709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Работа в лаборатории ведется бригадами.  В бригаде должен быть бригадир, в обязанности которого входит проверка личной гигиены членов бригады и распределение обязанностей; получение продуктов.</w:t>
      </w:r>
    </w:p>
    <w:p w:rsidR="00097AFF" w:rsidRPr="00E1211D" w:rsidRDefault="00097AFF" w:rsidP="0016770F">
      <w:pPr>
        <w:shd w:val="clear" w:color="auto" w:fill="FFFFFF"/>
        <w:spacing w:after="0" w:line="240" w:lineRule="auto"/>
        <w:ind w:left="150" w:right="150" w:firstLine="709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Для привития навыков организаторской работы бригадирами должны быть все члены бригады поочередно. Бригадир несет ответственность за качество приготовленных изделий, выход готовой продукции, следит за чистотой рабочего места во время работы.</w:t>
      </w:r>
    </w:p>
    <w:p w:rsidR="00097AFF" w:rsidRPr="00E1211D" w:rsidRDefault="00097AFF" w:rsidP="0016770F">
      <w:pPr>
        <w:shd w:val="clear" w:color="auto" w:fill="FFFFFF"/>
        <w:spacing w:after="0" w:line="240" w:lineRule="auto"/>
        <w:ind w:left="150" w:right="150" w:firstLine="709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В лаборатории должны висеть на видном месте красиво оформленные правила внутреннего распорядка, личной гигиены и техники безопасности.</w:t>
      </w:r>
    </w:p>
    <w:p w:rsidR="00097AFF" w:rsidRPr="00E1211D" w:rsidRDefault="00097AFF" w:rsidP="0016770F">
      <w:pPr>
        <w:shd w:val="clear" w:color="auto" w:fill="FFFFFF"/>
        <w:spacing w:after="0" w:line="240" w:lineRule="auto"/>
        <w:ind w:left="150" w:right="150" w:firstLine="709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Во время получения продуктов бригадиром остальные обучающиеся подготавливают к работе посуду, инструменты и инвентарь.</w:t>
      </w:r>
    </w:p>
    <w:p w:rsidR="00097AFF" w:rsidRPr="00E1211D" w:rsidRDefault="00097AFF" w:rsidP="0016770F">
      <w:pPr>
        <w:shd w:val="clear" w:color="auto" w:fill="FFFFFF"/>
        <w:spacing w:after="0" w:line="240" w:lineRule="auto"/>
        <w:ind w:left="150" w:right="150" w:firstLine="709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 xml:space="preserve">Обучающиеся должны выполнить все лабораторно-практические работы в соответствии с учебным планом. </w:t>
      </w:r>
    </w:p>
    <w:p w:rsidR="00097AFF" w:rsidRPr="00E1211D" w:rsidRDefault="00097AFF" w:rsidP="0016770F">
      <w:pPr>
        <w:shd w:val="clear" w:color="auto" w:fill="FFFFFF"/>
        <w:spacing w:after="0" w:line="240" w:lineRule="auto"/>
        <w:ind w:left="150" w:right="150" w:firstLine="709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Правила личной гигиены. К работе в лаборатории допускаются обучающиеся только после прохождения медицинского осмотра и при наличии санитарной книжки. Перед началом работы учащиеся должны тщательно мыть руки мылом. Эту процедуру необходимо повторять после перерыва в работе, при переходе от одного вида работы к другому (особенно при переходе от разделки сырых продуктов к операциям с продуктами, прошедшими термическую обработку или подготавливаемыми к отпуску). Ногти должны быть коротко острижены, без лака. Часы, кольца, броши и другие украшения следует снять.</w:t>
      </w:r>
    </w:p>
    <w:p w:rsidR="00097AFF" w:rsidRPr="00E1211D" w:rsidRDefault="00097AFF" w:rsidP="0016770F">
      <w:pPr>
        <w:shd w:val="clear" w:color="auto" w:fill="FFFFFF"/>
        <w:spacing w:after="0" w:line="240" w:lineRule="auto"/>
        <w:ind w:left="150" w:right="150" w:firstLine="709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Санитарная одежда состоит из халата (куртки) или фартука, колпака или косынки. Она должна прикрывать одежду и волосы. В санитарной одежде из помещения лаборатории выходить нельзя. Обучающиеся должны иметь сменную обувь.</w:t>
      </w:r>
    </w:p>
    <w:p w:rsidR="00097AFF" w:rsidRPr="00E1211D" w:rsidRDefault="00097AFF" w:rsidP="0016770F">
      <w:pPr>
        <w:shd w:val="clear" w:color="auto" w:fill="FFFFFF"/>
        <w:spacing w:after="0" w:line="240" w:lineRule="auto"/>
        <w:ind w:left="150" w:right="150" w:firstLine="709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После окончания занятий обучающиеся убирают рабочее место, моют стол водой с содой, а также инвентарь, инструменты и посуду. Дежурная бригада проверяет качество уборки рабочих мест и производит уборку помещения.</w:t>
      </w:r>
    </w:p>
    <w:p w:rsidR="00097AFF" w:rsidRPr="00E1211D" w:rsidRDefault="00097AFF" w:rsidP="0016770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E1211D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p w:rsidR="00097AFF" w:rsidRPr="00E1211D" w:rsidRDefault="00097AFF" w:rsidP="00167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7478"/>
      </w:tblGrid>
      <w:tr w:rsidR="00097AFF" w:rsidRPr="00DE3A6D" w:rsidTr="00FF430E">
        <w:tc>
          <w:tcPr>
            <w:tcW w:w="2410" w:type="dxa"/>
          </w:tcPr>
          <w:p w:rsidR="00097AFF" w:rsidRPr="00DE3A6D" w:rsidRDefault="00097AFF" w:rsidP="0016770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97AFF" w:rsidRPr="00DE3A6D" w:rsidRDefault="00097AFF" w:rsidP="0016770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E3A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Практический опыт</w:t>
            </w:r>
          </w:p>
        </w:tc>
        <w:tc>
          <w:tcPr>
            <w:tcW w:w="7478" w:type="dxa"/>
          </w:tcPr>
          <w:p w:rsidR="00097AFF" w:rsidRPr="00DE3A6D" w:rsidRDefault="00097AFF" w:rsidP="0016770F">
            <w:pPr>
              <w:spacing w:after="0"/>
              <w:ind w:left="34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97AFF" w:rsidRPr="00DE3A6D" w:rsidRDefault="00097AFF" w:rsidP="0016770F">
            <w:pPr>
              <w:spacing w:after="0"/>
              <w:ind w:left="34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097AFF" w:rsidRPr="00DE3A6D" w:rsidRDefault="00097AFF" w:rsidP="0016770F">
            <w:pPr>
              <w:spacing w:after="0"/>
              <w:ind w:left="34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en-US"/>
              </w:rPr>
      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</w:t>
            </w:r>
            <w:r w:rsidRPr="00DE3A6D">
              <w:rPr>
                <w:rFonts w:ascii="Times New Roman" w:hAnsi="Times New Roman"/>
                <w:sz w:val="24"/>
                <w:szCs w:val="24"/>
              </w:rPr>
              <w:t xml:space="preserve"> и соусов, используя различные технологии, оборудование и инвентарь</w:t>
            </w:r>
            <w:r w:rsidRPr="00DE3A6D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097AFF" w:rsidRPr="00DE3A6D" w:rsidRDefault="00097AFF" w:rsidP="0016770F">
            <w:pPr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подготовки рабочего места для порционирования, подачи упаковки на вынос готовых холодных блюд, кулинарных изделий, закусок;</w:t>
            </w:r>
          </w:p>
          <w:p w:rsidR="00097AFF" w:rsidRPr="00DE3A6D" w:rsidRDefault="00097AFF" w:rsidP="0016770F">
            <w:pPr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 xml:space="preserve">   подготовки основных продуктов и дополнительных ингредиентов, выборе, оценке качества, безопасности продуктов и полуфабрикатов;</w:t>
            </w:r>
          </w:p>
          <w:p w:rsidR="00097AFF" w:rsidRPr="00DE3A6D" w:rsidRDefault="00097AFF" w:rsidP="001677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 xml:space="preserve">  разработки ассортимента </w:t>
            </w:r>
            <w:r w:rsidRPr="00E1211D">
              <w:rPr>
                <w:rStyle w:val="2"/>
                <w:sz w:val="24"/>
                <w:szCs w:val="24"/>
              </w:rPr>
              <w:t>холодных блюд, кулинарных изделий, закусок разнообразного ассортимента</w:t>
            </w:r>
            <w:r w:rsidRPr="00DE3A6D">
              <w:rPr>
                <w:rFonts w:ascii="Times New Roman" w:hAnsi="Times New Roman"/>
                <w:sz w:val="24"/>
                <w:szCs w:val="24"/>
              </w:rPr>
              <w:t xml:space="preserve">  и  холодных соусов;</w:t>
            </w:r>
          </w:p>
          <w:p w:rsidR="00097AFF" w:rsidRPr="00DE3A6D" w:rsidRDefault="00097AFF" w:rsidP="001677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 xml:space="preserve">  расчета массы сырья и полуфабрикатов для приготовления холодных блюд </w:t>
            </w:r>
            <w:r w:rsidRPr="00E1211D">
              <w:rPr>
                <w:rStyle w:val="2"/>
                <w:sz w:val="24"/>
                <w:szCs w:val="24"/>
              </w:rPr>
              <w:t>кулинарных изделий, закусок разнообразного ассортимента</w:t>
            </w:r>
            <w:r w:rsidRPr="00DE3A6D">
              <w:rPr>
                <w:rFonts w:ascii="Times New Roman" w:hAnsi="Times New Roman"/>
                <w:sz w:val="24"/>
                <w:szCs w:val="24"/>
              </w:rPr>
              <w:t xml:space="preserve"> и соусов;</w:t>
            </w:r>
          </w:p>
          <w:p w:rsidR="00097AFF" w:rsidRPr="00DE3A6D" w:rsidRDefault="00097AFF" w:rsidP="001677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 xml:space="preserve"> проверки качества продуктов для приготовления  холодных блюд,</w:t>
            </w:r>
            <w:r w:rsidRPr="00E1211D">
              <w:rPr>
                <w:rStyle w:val="2"/>
                <w:sz w:val="24"/>
                <w:szCs w:val="24"/>
              </w:rPr>
              <w:t xml:space="preserve"> кулинарных изделий, закусок разнообразного ассортимента</w:t>
            </w:r>
            <w:r w:rsidRPr="00DE3A6D">
              <w:rPr>
                <w:rFonts w:ascii="Times New Roman" w:hAnsi="Times New Roman"/>
                <w:sz w:val="24"/>
                <w:szCs w:val="24"/>
              </w:rPr>
              <w:t xml:space="preserve">  и соусов;</w:t>
            </w:r>
          </w:p>
          <w:p w:rsidR="00097AFF" w:rsidRPr="00DE3A6D" w:rsidRDefault="00097AFF" w:rsidP="00167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 xml:space="preserve"> организации технологического процесса приготовления  холодных закусок, блюд и соусов;</w:t>
            </w:r>
          </w:p>
          <w:p w:rsidR="00097AFF" w:rsidRPr="00DE3A6D" w:rsidRDefault="00097AFF" w:rsidP="00167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 xml:space="preserve"> сервировки и оформления канапе, легких  холодных закусок, оформления и отделки  холодных блюд из рыбы, мяса и птицы;</w:t>
            </w:r>
          </w:p>
          <w:p w:rsidR="00097AFF" w:rsidRPr="00DE3A6D" w:rsidRDefault="00097AFF" w:rsidP="0016770F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en-US"/>
              </w:rPr>
              <w:t>упаковки, складирования неиспользованных продуктов;</w:t>
            </w:r>
          </w:p>
          <w:p w:rsidR="00097AFF" w:rsidRPr="00DE3A6D" w:rsidRDefault="00097AFF" w:rsidP="0016770F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хранения с учетом требований к безопасности готовой продукции;</w:t>
            </w:r>
          </w:p>
          <w:p w:rsidR="00097AFF" w:rsidRPr="00DE3A6D" w:rsidRDefault="00097AFF" w:rsidP="0016770F">
            <w:pPr>
              <w:spacing w:after="0"/>
              <w:ind w:left="34"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en-US"/>
              </w:rPr>
              <w:t>ведения расчетов с потребителями.</w:t>
            </w:r>
          </w:p>
          <w:p w:rsidR="00097AFF" w:rsidRPr="00DE3A6D" w:rsidRDefault="00097AFF" w:rsidP="0016770F">
            <w:pPr>
              <w:spacing w:after="0"/>
              <w:ind w:left="34"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97AFF" w:rsidRPr="00DE3A6D" w:rsidTr="00FF430E">
        <w:tc>
          <w:tcPr>
            <w:tcW w:w="2410" w:type="dxa"/>
          </w:tcPr>
          <w:p w:rsidR="00097AFF" w:rsidRPr="00DE3A6D" w:rsidRDefault="00097AFF" w:rsidP="0016770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E3A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7478" w:type="dxa"/>
          </w:tcPr>
          <w:p w:rsidR="00097AFF" w:rsidRPr="00DE3A6D" w:rsidRDefault="00097AFF" w:rsidP="0016770F">
            <w:pPr>
              <w:spacing w:after="0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en-US"/>
              </w:rPr>
              <w:t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:rsidR="00097AFF" w:rsidRPr="00DE3A6D" w:rsidRDefault="00097AFF" w:rsidP="0016770F">
            <w:pPr>
              <w:tabs>
                <w:tab w:val="right" w:pos="4157"/>
              </w:tabs>
              <w:spacing w:after="0" w:line="274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применять регламенты, стандарты и нормативно-технической        документации,  соблюдать  санитарные требования;</w:t>
            </w:r>
          </w:p>
          <w:p w:rsidR="00097AFF" w:rsidRPr="00E1211D" w:rsidRDefault="00097AFF" w:rsidP="0016770F">
            <w:pPr>
              <w:spacing w:after="0"/>
              <w:ind w:left="34" w:firstLine="425"/>
              <w:jc w:val="both"/>
              <w:rPr>
                <w:rStyle w:val="2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 xml:space="preserve"> соблюдать условия хранения кухонной посуды, инвентаря, </w:t>
            </w:r>
            <w:r w:rsidRPr="00E1211D">
              <w:rPr>
                <w:rStyle w:val="2"/>
                <w:sz w:val="24"/>
                <w:szCs w:val="24"/>
              </w:rPr>
              <w:t>инструментов;</w:t>
            </w:r>
          </w:p>
          <w:p w:rsidR="00097AFF" w:rsidRPr="00DE3A6D" w:rsidRDefault="00097AFF" w:rsidP="0016770F">
            <w:pPr>
              <w:spacing w:after="0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 xml:space="preserve">выбирать, применять, комбинировать способы приготовления, творческого оформления  и подачи салатов, холодных блюд, </w:t>
            </w:r>
            <w:r w:rsidRPr="00E1211D">
              <w:rPr>
                <w:rStyle w:val="2"/>
                <w:sz w:val="24"/>
                <w:szCs w:val="24"/>
              </w:rPr>
              <w:t>кулинарных изделий, закусок разнообразного ассортимента</w:t>
            </w:r>
            <w:r w:rsidRPr="00DE3A6D">
              <w:rPr>
                <w:rFonts w:ascii="Times New Roman" w:hAnsi="Times New Roman"/>
                <w:sz w:val="24"/>
                <w:szCs w:val="24"/>
              </w:rPr>
              <w:t xml:space="preserve"> и соусов, в том числе региональных, проводить расчеты по формулам;</w:t>
            </w:r>
          </w:p>
          <w:p w:rsidR="00097AFF" w:rsidRPr="00DE3A6D" w:rsidRDefault="00097AFF" w:rsidP="0016770F">
            <w:pPr>
              <w:spacing w:after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097AFF" w:rsidRPr="00DE3A6D" w:rsidRDefault="00097AFF" w:rsidP="0016770F">
            <w:pPr>
              <w:spacing w:after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 xml:space="preserve">порционировать (комплектовать), эстетично упаковывать на вынос, хранить с учетом требований к безопасности готовой продукции. </w:t>
            </w:r>
          </w:p>
          <w:p w:rsidR="00097AFF" w:rsidRPr="00DE3A6D" w:rsidRDefault="00097AFF" w:rsidP="0016770F">
            <w:pPr>
              <w:spacing w:after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 xml:space="preserve"> выбирать методы контроля  качества и безопасности приготовления  холодных блюд и соусов;</w:t>
            </w:r>
          </w:p>
          <w:p w:rsidR="00097AFF" w:rsidRPr="00DE3A6D" w:rsidRDefault="00097AFF" w:rsidP="0016770F">
            <w:pPr>
              <w:spacing w:after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 xml:space="preserve"> выбирать температурный и временной режим при подаче и хранении  холодных блюд, закусок разнообразного ассортимента и соусов</w:t>
            </w:r>
          </w:p>
        </w:tc>
      </w:tr>
      <w:tr w:rsidR="00097AFF" w:rsidRPr="00DE3A6D" w:rsidTr="00FF430E">
        <w:tc>
          <w:tcPr>
            <w:tcW w:w="2410" w:type="dxa"/>
          </w:tcPr>
          <w:p w:rsidR="00097AFF" w:rsidRPr="00DE3A6D" w:rsidRDefault="00097AFF" w:rsidP="0016770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E3A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7478" w:type="dxa"/>
          </w:tcPr>
          <w:p w:rsidR="00097AFF" w:rsidRPr="00DE3A6D" w:rsidRDefault="00097AFF" w:rsidP="0016770F">
            <w:pPr>
              <w:spacing w:after="0"/>
              <w:ind w:left="34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097AFF" w:rsidRPr="00DE3A6D" w:rsidRDefault="00097AFF" w:rsidP="0016770F">
            <w:pPr>
              <w:spacing w:after="0"/>
              <w:ind w:left="34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097AFF" w:rsidRPr="00DE3A6D" w:rsidRDefault="00097AFF" w:rsidP="0016770F">
            <w:pPr>
              <w:spacing w:after="0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 xml:space="preserve">     организацию работ по приготовлению холодных блюд, кулинарных изделий, закусок;</w:t>
            </w:r>
          </w:p>
          <w:p w:rsidR="00097AFF" w:rsidRPr="00DE3A6D" w:rsidRDefault="00097AFF" w:rsidP="0016770F">
            <w:pPr>
              <w:spacing w:after="0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 xml:space="preserve"> ассортимент , рецептуру , требования к качеству канапе, легких и сложных холодных закусок, блюд из рыбы, мяса и птицы,  холодных соусов, в том числе региональных;</w:t>
            </w:r>
          </w:p>
          <w:p w:rsidR="00097AFF" w:rsidRPr="00DE3A6D" w:rsidRDefault="00097AFF" w:rsidP="0016770F">
            <w:pPr>
              <w:spacing w:after="0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      </w:r>
          </w:p>
          <w:p w:rsidR="00097AFF" w:rsidRPr="00DE3A6D" w:rsidRDefault="00097AFF" w:rsidP="0016770F">
            <w:pPr>
              <w:spacing w:after="0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 xml:space="preserve"> правила выбора продуктов и дополнительных ингредиентов для приготовления  холодных закусок, блюд из мяса, рыбы и птицы;</w:t>
            </w:r>
          </w:p>
          <w:p w:rsidR="00097AFF" w:rsidRPr="00DE3A6D" w:rsidRDefault="00097AFF" w:rsidP="0016770F">
            <w:pPr>
              <w:spacing w:after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en-US"/>
              </w:rPr>
      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097AFF" w:rsidRPr="00DE3A6D" w:rsidRDefault="00097AFF" w:rsidP="0016770F">
            <w:pPr>
              <w:spacing w:after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варианты комбинирования различных способов приготовления  холодных рыбных и мясных блюд и соусов;</w:t>
            </w:r>
          </w:p>
          <w:p w:rsidR="00097AFF" w:rsidRPr="00DE3A6D" w:rsidRDefault="00097AFF" w:rsidP="0016770F">
            <w:pPr>
              <w:spacing w:after="0"/>
              <w:ind w:left="34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en-US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097AFF" w:rsidRPr="00DE3A6D" w:rsidRDefault="00097AFF" w:rsidP="0016770F">
            <w:pPr>
              <w:spacing w:after="0"/>
              <w:ind w:left="34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      </w:r>
          </w:p>
          <w:p w:rsidR="00097AFF" w:rsidRPr="00DE3A6D" w:rsidRDefault="00097AFF" w:rsidP="0016770F">
            <w:pPr>
              <w:spacing w:after="0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варианты гармоничного сочетания украшений с основными продуктами при оформлении  холодных блюд из рыбы, мяса и птицы;</w:t>
            </w:r>
          </w:p>
          <w:p w:rsidR="00097AFF" w:rsidRPr="00DE3A6D" w:rsidRDefault="00097AFF" w:rsidP="0016770F">
            <w:pPr>
              <w:spacing w:after="0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 xml:space="preserve"> гарниры, заправки и соусы для холодных  блюд из рыбы, мяса и птицы;</w:t>
            </w:r>
          </w:p>
          <w:p w:rsidR="00097AFF" w:rsidRPr="00DE3A6D" w:rsidRDefault="00097AFF" w:rsidP="0016770F">
            <w:pPr>
              <w:spacing w:after="0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 xml:space="preserve"> требования к безопасности приготовления и хранения готовых  холодных блюд, соусов и заготовок к ним;</w:t>
            </w:r>
          </w:p>
          <w:p w:rsidR="00097AFF" w:rsidRPr="00DE3A6D" w:rsidRDefault="00097AFF" w:rsidP="0016770F">
            <w:pPr>
              <w:spacing w:after="0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 xml:space="preserve"> риски в области безопасности процессов приготовления и хранения готовой  холодной кулинарной продукции;</w:t>
            </w:r>
          </w:p>
          <w:p w:rsidR="00097AFF" w:rsidRPr="00DE3A6D" w:rsidRDefault="00097AFF" w:rsidP="0016770F">
            <w:pPr>
              <w:spacing w:after="0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 xml:space="preserve"> методы контроля безопасности продуктов, процессов приготовления и хранения готовой холодной продукции;</w:t>
            </w:r>
          </w:p>
          <w:p w:rsidR="00097AFF" w:rsidRPr="00DE3A6D" w:rsidRDefault="00097AFF" w:rsidP="0016770F">
            <w:pPr>
              <w:spacing w:after="0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порционировать (комплектовать), эстетично упаковывать на вынос, хранить с учетом требований к безопасности готовой продукции.</w:t>
            </w:r>
          </w:p>
          <w:p w:rsidR="00097AFF" w:rsidRPr="00DE3A6D" w:rsidRDefault="00097AFF" w:rsidP="0016770F">
            <w:pPr>
              <w:spacing w:after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97AFF" w:rsidRPr="00E1211D" w:rsidRDefault="00097AFF" w:rsidP="0016770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97AFF" w:rsidRPr="00E1211D" w:rsidRDefault="00097AFF" w:rsidP="0016770F">
      <w:pPr>
        <w:spacing w:after="0" w:line="240" w:lineRule="auto"/>
        <w:rPr>
          <w:rStyle w:val="FontStyle39"/>
          <w:sz w:val="24"/>
          <w:szCs w:val="24"/>
        </w:rPr>
      </w:pPr>
    </w:p>
    <w:bookmarkEnd w:id="1"/>
    <w:p w:rsidR="00097AFF" w:rsidRDefault="00097AFF" w:rsidP="0016770F">
      <w:pPr>
        <w:pStyle w:val="Style5"/>
        <w:widowControl/>
        <w:rPr>
          <w:b/>
        </w:rPr>
      </w:pPr>
    </w:p>
    <w:p w:rsidR="00097AFF" w:rsidRPr="00E1211D" w:rsidRDefault="00097AFF" w:rsidP="0016770F">
      <w:pPr>
        <w:pStyle w:val="Style5"/>
        <w:widowControl/>
        <w:rPr>
          <w:b/>
        </w:rPr>
      </w:pPr>
    </w:p>
    <w:p w:rsidR="00097AFF" w:rsidRPr="00E1211D" w:rsidRDefault="00097AFF" w:rsidP="0016770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b/>
          <w:sz w:val="24"/>
          <w:szCs w:val="24"/>
        </w:rPr>
        <w:t>Лабораторная работа №1</w:t>
      </w:r>
    </w:p>
    <w:p w:rsidR="00097AFF" w:rsidRPr="00E1211D" w:rsidRDefault="00097AFF" w:rsidP="00FF430E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</w:rPr>
        <w:t xml:space="preserve">Приготовление, оформление и отпуск салатов из сырых овощей и фруктов: </w:t>
      </w:r>
      <w:r w:rsidRPr="00E1211D">
        <w:rPr>
          <w:rFonts w:ascii="Times New Roman" w:hAnsi="Times New Roman"/>
          <w:bCs/>
          <w:sz w:val="24"/>
          <w:szCs w:val="24"/>
        </w:rPr>
        <w:t>салат</w:t>
      </w:r>
      <w:r w:rsidRPr="00E1211D">
        <w:rPr>
          <w:rFonts w:ascii="Times New Roman" w:hAnsi="Times New Roman"/>
          <w:b/>
          <w:iCs/>
          <w:sz w:val="24"/>
          <w:szCs w:val="24"/>
          <w:lang w:eastAsia="ar-SA"/>
        </w:rPr>
        <w:t xml:space="preserve"> </w:t>
      </w:r>
      <w:r w:rsidRPr="00E1211D">
        <w:rPr>
          <w:rFonts w:ascii="Times New Roman" w:hAnsi="Times New Roman"/>
          <w:iCs/>
          <w:sz w:val="24"/>
          <w:szCs w:val="24"/>
          <w:lang w:eastAsia="ar-SA"/>
        </w:rPr>
        <w:t>из свежих помидор с яблоком</w:t>
      </w:r>
      <w:r w:rsidRPr="00E1211D">
        <w:rPr>
          <w:rFonts w:ascii="Times New Roman" w:hAnsi="Times New Roman"/>
          <w:bCs/>
          <w:sz w:val="24"/>
          <w:szCs w:val="24"/>
        </w:rPr>
        <w:t xml:space="preserve"> , </w:t>
      </w:r>
      <w:r w:rsidRPr="00E1211D">
        <w:rPr>
          <w:rFonts w:ascii="Times New Roman" w:hAnsi="Times New Roman"/>
          <w:sz w:val="24"/>
          <w:szCs w:val="24"/>
        </w:rPr>
        <w:t xml:space="preserve">салат из сыра с яблоком, </w:t>
      </w:r>
      <w:r w:rsidRPr="00E1211D">
        <w:rPr>
          <w:rFonts w:ascii="Times New Roman" w:hAnsi="Times New Roman"/>
          <w:bCs/>
          <w:sz w:val="24"/>
          <w:szCs w:val="24"/>
        </w:rPr>
        <w:t>салат из морской капусты, салат   из яблок с сельдереем, фруктовый салат.</w:t>
      </w:r>
      <w:r w:rsidRPr="00E1211D">
        <w:rPr>
          <w:rFonts w:ascii="Times New Roman" w:hAnsi="Times New Roman"/>
          <w:sz w:val="24"/>
          <w:szCs w:val="24"/>
        </w:rPr>
        <w:t xml:space="preserve"> Органолептическая оценка качества (бракераж) готовой </w:t>
      </w:r>
    </w:p>
    <w:p w:rsidR="00097AFF" w:rsidRPr="00E1211D" w:rsidRDefault="00097AFF" w:rsidP="00FF430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97AFF" w:rsidRPr="00E1211D" w:rsidRDefault="00097AFF" w:rsidP="00FF430E">
      <w:pPr>
        <w:suppressAutoHyphens/>
        <w:spacing w:after="0" w:line="240" w:lineRule="auto"/>
        <w:ind w:left="360" w:firstLine="360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  <w:lang w:eastAsia="ar-SA"/>
        </w:rPr>
        <w:t>Цель занятия:</w:t>
      </w:r>
      <w:r w:rsidRPr="00E1211D">
        <w:rPr>
          <w:rFonts w:ascii="Times New Roman" w:hAnsi="Times New Roman"/>
          <w:sz w:val="24"/>
          <w:szCs w:val="24"/>
          <w:lang w:eastAsia="ar-SA"/>
        </w:rPr>
        <w:t xml:space="preserve"> приобрести практический опыт приготовления и подачи салатов из свежих овощей и фруктов. </w:t>
      </w:r>
    </w:p>
    <w:p w:rsidR="00097AFF" w:rsidRPr="00E1211D" w:rsidRDefault="00097AFF" w:rsidP="00FF430E">
      <w:pPr>
        <w:suppressAutoHyphens/>
        <w:spacing w:after="0" w:line="240" w:lineRule="auto"/>
        <w:ind w:left="360"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i/>
          <w:sz w:val="24"/>
          <w:szCs w:val="24"/>
          <w:lang w:eastAsia="ar-SA"/>
        </w:rPr>
        <w:t xml:space="preserve"> Задания</w:t>
      </w:r>
    </w:p>
    <w:p w:rsidR="00097AFF" w:rsidRPr="00E1211D" w:rsidRDefault="00097AFF" w:rsidP="00FF430E">
      <w:pPr>
        <w:pStyle w:val="ListParagraph"/>
        <w:widowControl w:val="0"/>
        <w:tabs>
          <w:tab w:val="center" w:pos="4740"/>
        </w:tabs>
        <w:autoSpaceDE w:val="0"/>
        <w:autoSpaceDN w:val="0"/>
        <w:adjustRightInd w:val="0"/>
        <w:ind w:left="142"/>
        <w:rPr>
          <w:rFonts w:ascii="Times New Roman" w:hAnsi="Times New Roman"/>
          <w:bCs/>
          <w:color w:val="000000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1.Приготовить и оформить для подачи следующие блюда: </w:t>
      </w:r>
      <w:r w:rsidRPr="00E1211D">
        <w:rPr>
          <w:rFonts w:ascii="Times New Roman" w:hAnsi="Times New Roman"/>
          <w:iCs/>
          <w:sz w:val="24"/>
          <w:szCs w:val="24"/>
          <w:lang w:eastAsia="ar-SA"/>
        </w:rPr>
        <w:t>Салата из свежих помидор с яблоком, салат весна, салат из краснокочанной капусты,  салат из овощей,</w:t>
      </w:r>
      <w:r w:rsidRPr="00E1211D">
        <w:rPr>
          <w:rFonts w:ascii="Times New Roman" w:hAnsi="Times New Roman"/>
          <w:bCs/>
          <w:color w:val="000000"/>
          <w:sz w:val="24"/>
          <w:szCs w:val="24"/>
        </w:rPr>
        <w:t xml:space="preserve"> Салат из помидоров и огурцов свежих с растительным маслом, Салат из капусты белокочанной со сладким перцем с маслом растительным, </w:t>
      </w:r>
      <w:r w:rsidRPr="00E1211D">
        <w:rPr>
          <w:rFonts w:ascii="Times New Roman" w:hAnsi="Times New Roman"/>
          <w:bCs/>
          <w:sz w:val="24"/>
          <w:szCs w:val="24"/>
        </w:rPr>
        <w:t>Фруктовый салат</w:t>
      </w:r>
    </w:p>
    <w:p w:rsidR="00097AFF" w:rsidRPr="00E1211D" w:rsidRDefault="00097AFF" w:rsidP="00FF430E">
      <w:pPr>
        <w:suppressAutoHyphens/>
        <w:spacing w:after="0" w:line="240" w:lineRule="auto"/>
        <w:ind w:left="142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2 Продегустировать блюда и дать органолептическую оценку качества.</w:t>
      </w:r>
    </w:p>
    <w:p w:rsidR="00097AFF" w:rsidRPr="00E1211D" w:rsidRDefault="00097AFF" w:rsidP="00FF430E">
      <w:pPr>
        <w:suppressAutoHyphens/>
        <w:spacing w:after="0" w:line="240" w:lineRule="auto"/>
        <w:ind w:left="142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3. Оформить отчет (заполнить форму).</w:t>
      </w:r>
    </w:p>
    <w:p w:rsidR="00097AFF" w:rsidRPr="00E1211D" w:rsidRDefault="00097AFF" w:rsidP="00FF430E">
      <w:pPr>
        <w:suppressAutoHyphens/>
        <w:spacing w:after="0" w:line="240" w:lineRule="auto"/>
        <w:ind w:left="360" w:firstLine="360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FF430E">
      <w:pPr>
        <w:suppressAutoHyphens/>
        <w:spacing w:after="0" w:line="240" w:lineRule="auto"/>
        <w:ind w:left="360"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  <w:lang w:eastAsia="ar-SA"/>
        </w:rPr>
        <w:t>Материально-техническое оснащение:</w:t>
      </w:r>
    </w:p>
    <w:p w:rsidR="00097AFF" w:rsidRPr="00E1211D" w:rsidRDefault="00097AFF" w:rsidP="00FF430E">
      <w:pPr>
        <w:suppressAutoHyphens/>
        <w:spacing w:after="0" w:line="240" w:lineRule="auto"/>
        <w:ind w:left="360"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Инвентарь, инструменты, посуда: поварские ножи, разделочные доски с маркировкой «ОВ» «ОС» «зелень», кастрюли вместимостью 1-1,5 л, весы, закусочные тарелки, салатники.</w:t>
      </w:r>
    </w:p>
    <w:p w:rsidR="00097AFF" w:rsidRPr="00E1211D" w:rsidRDefault="00097AFF" w:rsidP="00FF430E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FF430E">
      <w:pPr>
        <w:suppressAutoHyphens/>
        <w:spacing w:after="0" w:line="240" w:lineRule="auto"/>
        <w:ind w:left="1080"/>
        <w:rPr>
          <w:rFonts w:ascii="Times New Roman" w:hAnsi="Times New Roman"/>
          <w:b/>
          <w:iCs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  <w:lang w:eastAsia="ar-SA"/>
        </w:rPr>
        <w:t>Последовательность технологических операций для приготовления</w:t>
      </w:r>
    </w:p>
    <w:p w:rsidR="00097AFF" w:rsidRPr="00E1211D" w:rsidRDefault="00097AFF" w:rsidP="00FF430E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iCs/>
          <w:sz w:val="24"/>
          <w:szCs w:val="24"/>
          <w:lang w:eastAsia="ar-SA"/>
        </w:rPr>
        <w:t>Салата из свежих помидор с яблоком</w:t>
      </w:r>
    </w:p>
    <w:p w:rsidR="00097AFF" w:rsidRPr="00E1211D" w:rsidRDefault="00097AFF" w:rsidP="00FF430E">
      <w:pPr>
        <w:suppressAutoHyphens/>
        <w:spacing w:after="0" w:line="240" w:lineRule="auto"/>
        <w:ind w:left="360" w:firstLine="36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FF430E">
      <w:pPr>
        <w:suppressAutoHyphens/>
        <w:spacing w:after="0" w:line="240" w:lineRule="auto"/>
        <w:ind w:left="360" w:firstLine="360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FF430E">
      <w:pPr>
        <w:suppressAutoHyphens/>
        <w:spacing w:after="0" w:line="240" w:lineRule="auto"/>
        <w:ind w:left="360"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Операция №1.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>Организация рабочего места</w:t>
      </w:r>
      <w:r w:rsidRPr="00E1211D">
        <w:rPr>
          <w:rFonts w:ascii="Times New Roman" w:hAnsi="Times New Roman"/>
          <w:sz w:val="24"/>
          <w:szCs w:val="24"/>
          <w:lang w:eastAsia="ar-SA"/>
        </w:rPr>
        <w:t>. Подобрать посуду, инвентарь.</w:t>
      </w:r>
    </w:p>
    <w:p w:rsidR="00097AFF" w:rsidRPr="00E1211D" w:rsidRDefault="00097AFF" w:rsidP="00FF430E">
      <w:pPr>
        <w:suppressAutoHyphens/>
        <w:spacing w:after="0" w:line="240" w:lineRule="auto"/>
        <w:ind w:left="360"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097AFF" w:rsidRPr="00E1211D" w:rsidRDefault="00097AFF" w:rsidP="00FF430E">
      <w:pPr>
        <w:suppressAutoHyphens/>
        <w:spacing w:after="0" w:line="240" w:lineRule="auto"/>
        <w:ind w:left="360"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Операция № 2.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>Подготовка помидор.</w:t>
      </w:r>
    </w:p>
    <w:p w:rsidR="00097AFF" w:rsidRPr="00E1211D" w:rsidRDefault="00097AFF" w:rsidP="00E81A9B">
      <w:pPr>
        <w:numPr>
          <w:ilvl w:val="0"/>
          <w:numId w:val="15"/>
        </w:numPr>
        <w:tabs>
          <w:tab w:val="clear" w:pos="0"/>
          <w:tab w:val="num" w:pos="360"/>
        </w:tabs>
        <w:suppressAutoHyphens/>
        <w:spacing w:after="0" w:line="240" w:lineRule="auto"/>
        <w:ind w:left="144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Помидоры вымыть</w:t>
      </w:r>
    </w:p>
    <w:p w:rsidR="00097AFF" w:rsidRPr="00E1211D" w:rsidRDefault="00097AFF" w:rsidP="00E81A9B">
      <w:pPr>
        <w:numPr>
          <w:ilvl w:val="0"/>
          <w:numId w:val="15"/>
        </w:numPr>
        <w:suppressAutoHyphens/>
        <w:spacing w:after="0" w:line="240" w:lineRule="auto"/>
        <w:ind w:left="144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Удалить плодоножку</w:t>
      </w:r>
    </w:p>
    <w:p w:rsidR="00097AFF" w:rsidRPr="00E1211D" w:rsidRDefault="00097AFF" w:rsidP="00E81A9B">
      <w:pPr>
        <w:numPr>
          <w:ilvl w:val="0"/>
          <w:numId w:val="15"/>
        </w:numPr>
        <w:suppressAutoHyphens/>
        <w:spacing w:after="0" w:line="240" w:lineRule="auto"/>
        <w:ind w:left="144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Нарезать ломтиком</w:t>
      </w:r>
    </w:p>
    <w:p w:rsidR="00097AFF" w:rsidRPr="00E1211D" w:rsidRDefault="00097AFF" w:rsidP="00FF430E">
      <w:pPr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      Операция № 3.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>Подготовка яблок</w:t>
      </w:r>
    </w:p>
    <w:p w:rsidR="00097AFF" w:rsidRPr="00E1211D" w:rsidRDefault="00097AFF" w:rsidP="00E81A9B">
      <w:pPr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1494" w:hanging="425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Яблоки вымыть</w:t>
      </w:r>
    </w:p>
    <w:p w:rsidR="00097AFF" w:rsidRPr="00E1211D" w:rsidRDefault="00097AFF" w:rsidP="00E81A9B">
      <w:pPr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1494" w:hanging="425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Очистить, удалить семенные гнезда</w:t>
      </w:r>
    </w:p>
    <w:p w:rsidR="00097AFF" w:rsidRPr="00E1211D" w:rsidRDefault="00097AFF" w:rsidP="00E81A9B">
      <w:pPr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1494" w:hanging="425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Нарезать ломтиком</w:t>
      </w:r>
    </w:p>
    <w:p w:rsidR="00097AFF" w:rsidRPr="00E1211D" w:rsidRDefault="00097AFF" w:rsidP="00FF430E">
      <w:pPr>
        <w:suppressAutoHyphens/>
        <w:spacing w:after="0" w:line="240" w:lineRule="auto"/>
        <w:ind w:left="360"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Операция № 4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>Подготовка зеленого салата</w:t>
      </w:r>
    </w:p>
    <w:p w:rsidR="00097AFF" w:rsidRPr="00E1211D" w:rsidRDefault="00097AFF" w:rsidP="00E81A9B">
      <w:pPr>
        <w:numPr>
          <w:ilvl w:val="0"/>
          <w:numId w:val="8"/>
        </w:numPr>
        <w:tabs>
          <w:tab w:val="clear" w:pos="0"/>
          <w:tab w:val="num" w:pos="360"/>
        </w:tabs>
        <w:suppressAutoHyphens/>
        <w:spacing w:after="0" w:line="240" w:lineRule="auto"/>
        <w:ind w:left="144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Салат перебрать, вымыть</w:t>
      </w:r>
    </w:p>
    <w:p w:rsidR="00097AFF" w:rsidRPr="00E1211D" w:rsidRDefault="00097AFF" w:rsidP="00E81A9B">
      <w:pPr>
        <w:numPr>
          <w:ilvl w:val="0"/>
          <w:numId w:val="8"/>
        </w:numPr>
        <w:suppressAutoHyphens/>
        <w:spacing w:after="0" w:line="240" w:lineRule="auto"/>
        <w:ind w:left="144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Нарезать мелко</w:t>
      </w:r>
    </w:p>
    <w:p w:rsidR="00097AFF" w:rsidRPr="00E1211D" w:rsidRDefault="00097AFF" w:rsidP="00FF430E">
      <w:pPr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       Операция № 5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 xml:space="preserve"> Отпуск</w:t>
      </w:r>
    </w:p>
    <w:p w:rsidR="00097AFF" w:rsidRPr="00E1211D" w:rsidRDefault="00097AFF" w:rsidP="00E81A9B">
      <w:pPr>
        <w:numPr>
          <w:ilvl w:val="0"/>
          <w:numId w:val="18"/>
        </w:numPr>
        <w:tabs>
          <w:tab w:val="left" w:pos="1134"/>
        </w:tabs>
        <w:suppressAutoHyphens/>
        <w:spacing w:after="0" w:line="240" w:lineRule="auto"/>
        <w:ind w:left="1080" w:hanging="11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Мелко нарезанный зеленый салат уложить горкой</w:t>
      </w:r>
    </w:p>
    <w:p w:rsidR="00097AFF" w:rsidRPr="00E1211D" w:rsidRDefault="00097AFF" w:rsidP="00E81A9B">
      <w:pPr>
        <w:numPr>
          <w:ilvl w:val="0"/>
          <w:numId w:val="18"/>
        </w:numPr>
        <w:tabs>
          <w:tab w:val="left" w:pos="1134"/>
        </w:tabs>
        <w:suppressAutoHyphens/>
        <w:spacing w:after="0" w:line="240" w:lineRule="auto"/>
        <w:ind w:left="1080" w:hanging="11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Вокруг уложить помидоры и яблоки  </w:t>
      </w:r>
    </w:p>
    <w:p w:rsidR="00097AFF" w:rsidRPr="00E1211D" w:rsidRDefault="00097AFF" w:rsidP="00E81A9B">
      <w:pPr>
        <w:numPr>
          <w:ilvl w:val="0"/>
          <w:numId w:val="18"/>
        </w:numPr>
        <w:tabs>
          <w:tab w:val="left" w:pos="1134"/>
        </w:tabs>
        <w:suppressAutoHyphens/>
        <w:spacing w:after="0" w:line="240" w:lineRule="auto"/>
        <w:ind w:left="1080" w:hanging="11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Заправить сметаной </w:t>
      </w:r>
    </w:p>
    <w:p w:rsidR="00097AFF" w:rsidRPr="00E1211D" w:rsidRDefault="00097AFF" w:rsidP="002745C0">
      <w:pPr>
        <w:suppressAutoHyphens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iCs/>
          <w:sz w:val="24"/>
          <w:szCs w:val="24"/>
          <w:lang w:eastAsia="ar-SA"/>
        </w:rPr>
        <w:t>Салат из свежих помидор с яблоком</w:t>
      </w:r>
    </w:p>
    <w:p w:rsidR="00097AFF" w:rsidRPr="00E1211D" w:rsidRDefault="00097AFF" w:rsidP="002745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1668" w:type="dxa"/>
        <w:tblLayout w:type="fixed"/>
        <w:tblLook w:val="0000"/>
      </w:tblPr>
      <w:tblGrid>
        <w:gridCol w:w="5644"/>
        <w:gridCol w:w="1005"/>
        <w:gridCol w:w="1016"/>
      </w:tblGrid>
      <w:tr w:rsidR="00097AFF" w:rsidRPr="00DE3A6D" w:rsidTr="002745C0">
        <w:trPr>
          <w:trHeight w:val="605"/>
        </w:trPr>
        <w:tc>
          <w:tcPr>
            <w:tcW w:w="5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097AFF" w:rsidRPr="00DE3A6D" w:rsidTr="002745C0">
        <w:trPr>
          <w:trHeight w:val="293"/>
        </w:trPr>
        <w:tc>
          <w:tcPr>
            <w:tcW w:w="5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097AFF" w:rsidRPr="00DE3A6D" w:rsidTr="002745C0">
        <w:trPr>
          <w:trHeight w:val="260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Помидоры свежие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51,2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43,5</w:t>
            </w:r>
          </w:p>
        </w:tc>
      </w:tr>
      <w:tr w:rsidR="00097AFF" w:rsidRPr="00DE3A6D" w:rsidTr="002745C0">
        <w:trPr>
          <w:trHeight w:val="241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Яблоки свежие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35</w:t>
            </w:r>
          </w:p>
        </w:tc>
      </w:tr>
      <w:tr w:rsidR="00097AFF" w:rsidRPr="00DE3A6D" w:rsidTr="002745C0">
        <w:trPr>
          <w:trHeight w:val="241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Салат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10,4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7,5</w:t>
            </w:r>
          </w:p>
        </w:tc>
      </w:tr>
      <w:tr w:rsidR="00097AFF" w:rsidRPr="00DE3A6D" w:rsidTr="002745C0">
        <w:trPr>
          <w:trHeight w:val="241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Сметана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</w:tr>
      <w:tr w:rsidR="00097AFF" w:rsidRPr="00DE3A6D" w:rsidTr="002745C0">
        <w:trPr>
          <w:trHeight w:val="260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097AFF" w:rsidRPr="00E1211D" w:rsidRDefault="00097AFF" w:rsidP="00FF430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FF430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FF430E">
      <w:pPr>
        <w:suppressAutoHyphens/>
        <w:spacing w:after="0" w:line="240" w:lineRule="auto"/>
        <w:ind w:left="1065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FF430E">
      <w:pPr>
        <w:suppressAutoHyphens/>
        <w:spacing w:after="0" w:line="240" w:lineRule="auto"/>
        <w:ind w:left="708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FF430E">
      <w:pPr>
        <w:suppressAutoHyphens/>
        <w:spacing w:after="0" w:line="240" w:lineRule="auto"/>
        <w:ind w:left="708"/>
        <w:jc w:val="center"/>
        <w:rPr>
          <w:rFonts w:ascii="Times New Roman" w:hAnsi="Times New Roman"/>
          <w:b/>
          <w:iCs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  <w:lang w:eastAsia="ar-SA"/>
        </w:rPr>
        <w:t xml:space="preserve">Последовательность технологических операций для приготовления </w:t>
      </w:r>
    </w:p>
    <w:p w:rsidR="00097AFF" w:rsidRPr="00E1211D" w:rsidRDefault="00097AFF" w:rsidP="00FF430E">
      <w:pPr>
        <w:suppressAutoHyphens/>
        <w:spacing w:after="0" w:line="240" w:lineRule="auto"/>
        <w:ind w:left="178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iCs/>
          <w:sz w:val="24"/>
          <w:szCs w:val="24"/>
          <w:lang w:eastAsia="ar-SA"/>
        </w:rPr>
        <w:t>Салата весна</w:t>
      </w:r>
    </w:p>
    <w:p w:rsidR="00097AFF" w:rsidRPr="00E1211D" w:rsidRDefault="00097AFF" w:rsidP="00FF430E">
      <w:pPr>
        <w:suppressAutoHyphens/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97AFF" w:rsidRPr="00E1211D" w:rsidRDefault="00097AFF" w:rsidP="00FF430E">
      <w:pPr>
        <w:suppressAutoHyphens/>
        <w:spacing w:after="0" w:line="240" w:lineRule="auto"/>
        <w:ind w:left="708"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Операция №1.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>Организация рабочего места</w:t>
      </w:r>
      <w:r w:rsidRPr="00E1211D">
        <w:rPr>
          <w:rFonts w:ascii="Times New Roman" w:hAnsi="Times New Roman"/>
          <w:sz w:val="24"/>
          <w:szCs w:val="24"/>
          <w:lang w:eastAsia="ar-SA"/>
        </w:rPr>
        <w:t>. Подобрать посуду, инвентарь.</w:t>
      </w:r>
    </w:p>
    <w:p w:rsidR="00097AFF" w:rsidRPr="00E1211D" w:rsidRDefault="00097AFF" w:rsidP="00FF430E">
      <w:pPr>
        <w:suppressAutoHyphens/>
        <w:spacing w:after="0" w:line="240" w:lineRule="auto"/>
        <w:ind w:left="708"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097AFF" w:rsidRPr="00E1211D" w:rsidRDefault="00097AFF" w:rsidP="00FF430E">
      <w:pPr>
        <w:suppressAutoHyphens/>
        <w:spacing w:after="0" w:line="240" w:lineRule="auto"/>
        <w:ind w:left="708"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Операция № 2.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>Подготовка зеленого салата</w:t>
      </w:r>
    </w:p>
    <w:p w:rsidR="00097AFF" w:rsidRPr="00E1211D" w:rsidRDefault="00097AFF" w:rsidP="00E81A9B">
      <w:pPr>
        <w:numPr>
          <w:ilvl w:val="0"/>
          <w:numId w:val="8"/>
        </w:numPr>
        <w:tabs>
          <w:tab w:val="clear" w:pos="0"/>
          <w:tab w:val="num" w:pos="708"/>
        </w:tabs>
        <w:suppressAutoHyphens/>
        <w:spacing w:after="0" w:line="240" w:lineRule="auto"/>
        <w:ind w:left="1788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Салат перебрать, вымыть</w:t>
      </w:r>
    </w:p>
    <w:p w:rsidR="00097AFF" w:rsidRPr="00E1211D" w:rsidRDefault="00097AFF" w:rsidP="00E81A9B">
      <w:pPr>
        <w:numPr>
          <w:ilvl w:val="0"/>
          <w:numId w:val="8"/>
        </w:numPr>
        <w:suppressAutoHyphens/>
        <w:spacing w:after="0" w:line="240" w:lineRule="auto"/>
        <w:ind w:left="1788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Нарезать крупно </w:t>
      </w:r>
    </w:p>
    <w:p w:rsidR="00097AFF" w:rsidRPr="00E1211D" w:rsidRDefault="00097AFF" w:rsidP="00FF430E">
      <w:pPr>
        <w:suppressAutoHyphens/>
        <w:spacing w:after="0" w:line="240" w:lineRule="auto"/>
        <w:ind w:left="708"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Операция № 3.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 xml:space="preserve"> Подготовка редиса </w:t>
      </w:r>
    </w:p>
    <w:p w:rsidR="00097AFF" w:rsidRPr="00E1211D" w:rsidRDefault="00097AFF" w:rsidP="00E81A9B">
      <w:pPr>
        <w:numPr>
          <w:ilvl w:val="0"/>
          <w:numId w:val="10"/>
        </w:numPr>
        <w:suppressAutoHyphens/>
        <w:spacing w:after="0" w:line="240" w:lineRule="auto"/>
        <w:ind w:left="1788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Редис промыть</w:t>
      </w:r>
    </w:p>
    <w:p w:rsidR="00097AFF" w:rsidRPr="00E1211D" w:rsidRDefault="00097AFF" w:rsidP="00E81A9B">
      <w:pPr>
        <w:numPr>
          <w:ilvl w:val="0"/>
          <w:numId w:val="10"/>
        </w:numPr>
        <w:suppressAutoHyphens/>
        <w:spacing w:after="0" w:line="240" w:lineRule="auto"/>
        <w:ind w:left="1788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Нарезать тонким ломтиком </w:t>
      </w:r>
    </w:p>
    <w:p w:rsidR="00097AFF" w:rsidRPr="00E1211D" w:rsidRDefault="00097AFF" w:rsidP="00FF430E">
      <w:pPr>
        <w:suppressAutoHyphens/>
        <w:spacing w:after="0" w:line="240" w:lineRule="auto"/>
        <w:ind w:left="708"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Операция № 4.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 xml:space="preserve">Подготовка огурцов  </w:t>
      </w:r>
    </w:p>
    <w:p w:rsidR="00097AFF" w:rsidRPr="00E1211D" w:rsidRDefault="00097AFF" w:rsidP="00E81A9B">
      <w:pPr>
        <w:numPr>
          <w:ilvl w:val="0"/>
          <w:numId w:val="10"/>
        </w:numPr>
        <w:suppressAutoHyphens/>
        <w:spacing w:after="0" w:line="240" w:lineRule="auto"/>
        <w:ind w:left="1788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Огурцы  промыть, удалить плодоножку </w:t>
      </w:r>
    </w:p>
    <w:p w:rsidR="00097AFF" w:rsidRPr="00E1211D" w:rsidRDefault="00097AFF" w:rsidP="00E81A9B">
      <w:pPr>
        <w:numPr>
          <w:ilvl w:val="0"/>
          <w:numId w:val="10"/>
        </w:numPr>
        <w:suppressAutoHyphens/>
        <w:spacing w:after="0" w:line="240" w:lineRule="auto"/>
        <w:ind w:left="1788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Нарезать тонким ломтиком </w:t>
      </w:r>
    </w:p>
    <w:p w:rsidR="00097AFF" w:rsidRPr="00E1211D" w:rsidRDefault="00097AFF" w:rsidP="00FF430E">
      <w:pPr>
        <w:suppressAutoHyphens/>
        <w:spacing w:after="0" w:line="240" w:lineRule="auto"/>
        <w:ind w:left="708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      Операция № 5.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>Подготовка зеленого лука</w:t>
      </w:r>
    </w:p>
    <w:p w:rsidR="00097AFF" w:rsidRPr="00E1211D" w:rsidRDefault="00097AFF" w:rsidP="00E81A9B">
      <w:pPr>
        <w:numPr>
          <w:ilvl w:val="0"/>
          <w:numId w:val="9"/>
        </w:numPr>
        <w:tabs>
          <w:tab w:val="left" w:pos="1134"/>
        </w:tabs>
        <w:suppressAutoHyphens/>
        <w:spacing w:after="0" w:line="240" w:lineRule="auto"/>
        <w:ind w:left="1428" w:hanging="11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Зеленый лук перебрать</w:t>
      </w:r>
    </w:p>
    <w:p w:rsidR="00097AFF" w:rsidRPr="00E1211D" w:rsidRDefault="00097AFF" w:rsidP="00E81A9B">
      <w:pPr>
        <w:numPr>
          <w:ilvl w:val="0"/>
          <w:numId w:val="9"/>
        </w:numPr>
        <w:tabs>
          <w:tab w:val="left" w:pos="1134"/>
        </w:tabs>
        <w:suppressAutoHyphens/>
        <w:spacing w:after="0" w:line="240" w:lineRule="auto"/>
        <w:ind w:left="1428" w:hanging="11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Промыть и нашинковать</w:t>
      </w:r>
    </w:p>
    <w:p w:rsidR="00097AFF" w:rsidRPr="00E1211D" w:rsidRDefault="00097AFF" w:rsidP="00FF430E">
      <w:pPr>
        <w:tabs>
          <w:tab w:val="left" w:pos="1134"/>
        </w:tabs>
        <w:suppressAutoHyphens/>
        <w:spacing w:after="0" w:line="240" w:lineRule="auto"/>
        <w:ind w:left="708" w:firstLine="426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Операция № 6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>Подготовка яиц</w:t>
      </w:r>
    </w:p>
    <w:p w:rsidR="00097AFF" w:rsidRPr="00E1211D" w:rsidRDefault="00097AFF" w:rsidP="00E81A9B">
      <w:pPr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1854" w:hanging="437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Яйца проверить на свежесть, промыть</w:t>
      </w:r>
    </w:p>
    <w:p w:rsidR="00097AFF" w:rsidRPr="00E1211D" w:rsidRDefault="00097AFF" w:rsidP="00E81A9B">
      <w:pPr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1854" w:hanging="437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Сварить в крутую, охладить, очистить</w:t>
      </w:r>
    </w:p>
    <w:p w:rsidR="00097AFF" w:rsidRPr="00E1211D" w:rsidRDefault="00097AFF" w:rsidP="00E81A9B">
      <w:pPr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1854" w:hanging="437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Нарезать долькой </w:t>
      </w:r>
    </w:p>
    <w:p w:rsidR="00097AFF" w:rsidRPr="00E1211D" w:rsidRDefault="00097AFF" w:rsidP="00FF430E">
      <w:pPr>
        <w:tabs>
          <w:tab w:val="left" w:pos="1134"/>
        </w:tabs>
        <w:suppressAutoHyphens/>
        <w:spacing w:after="0" w:line="240" w:lineRule="auto"/>
        <w:ind w:left="708" w:firstLine="426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Операция № 7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 xml:space="preserve">Отпуск </w:t>
      </w:r>
    </w:p>
    <w:p w:rsidR="00097AFF" w:rsidRPr="00E1211D" w:rsidRDefault="00097AFF" w:rsidP="00E81A9B">
      <w:pPr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1854" w:hanging="437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Овощи перемешать</w:t>
      </w:r>
    </w:p>
    <w:p w:rsidR="00097AFF" w:rsidRPr="00E1211D" w:rsidRDefault="00097AFF" w:rsidP="00E81A9B">
      <w:pPr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1854" w:hanging="437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Уложить горкой в салатник</w:t>
      </w:r>
    </w:p>
    <w:p w:rsidR="00097AFF" w:rsidRPr="00E1211D" w:rsidRDefault="00097AFF" w:rsidP="00E81A9B">
      <w:pPr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1854" w:hanging="437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Украсить долькой яйца</w:t>
      </w:r>
    </w:p>
    <w:p w:rsidR="00097AFF" w:rsidRPr="00E1211D" w:rsidRDefault="00097AFF" w:rsidP="00E81A9B">
      <w:pPr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1854" w:hanging="437"/>
        <w:rPr>
          <w:rFonts w:ascii="Times New Roman" w:hAnsi="Times New Roman"/>
          <w:b/>
          <w:iCs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Полить сметаной</w:t>
      </w:r>
    </w:p>
    <w:p w:rsidR="00097AFF" w:rsidRPr="00E1211D" w:rsidRDefault="00097AFF" w:rsidP="00FF430E">
      <w:pPr>
        <w:suppressAutoHyphens/>
        <w:spacing w:after="0" w:line="240" w:lineRule="auto"/>
        <w:ind w:left="1788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iCs/>
          <w:sz w:val="24"/>
          <w:szCs w:val="24"/>
          <w:lang w:eastAsia="ar-SA"/>
        </w:rPr>
        <w:t>Салат весна</w:t>
      </w:r>
    </w:p>
    <w:p w:rsidR="00097AFF" w:rsidRPr="00E1211D" w:rsidRDefault="00097AFF" w:rsidP="00FF430E">
      <w:pPr>
        <w:suppressAutoHyphens/>
        <w:spacing w:after="0" w:line="240" w:lineRule="auto"/>
        <w:ind w:left="1788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1854" w:type="dxa"/>
        <w:tblLayout w:type="fixed"/>
        <w:tblLook w:val="0000"/>
      </w:tblPr>
      <w:tblGrid>
        <w:gridCol w:w="4227"/>
        <w:gridCol w:w="1005"/>
        <w:gridCol w:w="1289"/>
      </w:tblGrid>
      <w:tr w:rsidR="00097AFF" w:rsidRPr="00DE3A6D" w:rsidTr="002745C0">
        <w:trPr>
          <w:trHeight w:val="593"/>
        </w:trPr>
        <w:tc>
          <w:tcPr>
            <w:tcW w:w="4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7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2745C0">
            <w:pPr>
              <w:suppressAutoHyphens/>
              <w:spacing w:after="0" w:line="240" w:lineRule="auto"/>
              <w:ind w:left="20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Норма расхода продуктов на 1 порцию</w:t>
            </w:r>
          </w:p>
        </w:tc>
      </w:tr>
      <w:tr w:rsidR="00097AFF" w:rsidRPr="00DE3A6D" w:rsidTr="002745C0">
        <w:trPr>
          <w:trHeight w:val="293"/>
        </w:trPr>
        <w:tc>
          <w:tcPr>
            <w:tcW w:w="4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napToGrid w:val="0"/>
              <w:spacing w:after="0" w:line="240" w:lineRule="auto"/>
              <w:ind w:left="7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2745C0">
            <w:pPr>
              <w:suppressAutoHyphens/>
              <w:spacing w:after="0" w:line="240" w:lineRule="auto"/>
              <w:ind w:left="-82" w:right="-121" w:firstLine="8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2745C0">
            <w:pPr>
              <w:suppressAutoHyphens/>
              <w:spacing w:after="0" w:line="240" w:lineRule="auto"/>
              <w:ind w:left="47" w:hanging="4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Нетто</w:t>
            </w:r>
          </w:p>
        </w:tc>
      </w:tr>
      <w:tr w:rsidR="00097AFF" w:rsidRPr="00DE3A6D" w:rsidTr="002745C0">
        <w:trPr>
          <w:trHeight w:val="260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Салат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29,2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2745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21</w:t>
            </w:r>
          </w:p>
        </w:tc>
      </w:tr>
      <w:tr w:rsidR="00097AFF" w:rsidRPr="00DE3A6D" w:rsidTr="002745C0">
        <w:trPr>
          <w:trHeight w:val="241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Редис красный обрезной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21,5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</w:tr>
      <w:tr w:rsidR="00097AFF" w:rsidRPr="00DE3A6D" w:rsidTr="002745C0">
        <w:trPr>
          <w:trHeight w:val="241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Огурцы свежие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</w:tr>
      <w:tr w:rsidR="00097AFF" w:rsidRPr="00DE3A6D" w:rsidTr="002745C0">
        <w:trPr>
          <w:trHeight w:val="241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Лук зеленый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12,5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097AFF" w:rsidRPr="00DE3A6D" w:rsidTr="002745C0">
        <w:trPr>
          <w:trHeight w:val="241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Яйца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1/4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097AFF" w:rsidRPr="00DE3A6D" w:rsidTr="002745C0">
        <w:trPr>
          <w:trHeight w:val="241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Сметана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</w:tr>
      <w:tr w:rsidR="00097AFF" w:rsidRPr="00DE3A6D" w:rsidTr="002745C0">
        <w:trPr>
          <w:trHeight w:val="260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097AFF" w:rsidRPr="00E1211D" w:rsidRDefault="00097AFF" w:rsidP="00FF430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FF430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FF430E">
      <w:pPr>
        <w:suppressAutoHyphens/>
        <w:spacing w:after="0" w:line="240" w:lineRule="auto"/>
        <w:ind w:left="708" w:firstLine="360"/>
        <w:jc w:val="center"/>
        <w:rPr>
          <w:rFonts w:ascii="Times New Roman" w:hAnsi="Times New Roman"/>
          <w:b/>
          <w:iCs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  <w:lang w:eastAsia="ar-SA"/>
        </w:rPr>
        <w:t>Последовательность технологических операций для приготовления</w:t>
      </w:r>
    </w:p>
    <w:p w:rsidR="00097AFF" w:rsidRPr="00E1211D" w:rsidRDefault="00097AFF" w:rsidP="00FF430E">
      <w:pPr>
        <w:suppressAutoHyphens/>
        <w:spacing w:after="0" w:line="240" w:lineRule="auto"/>
        <w:ind w:left="178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iCs/>
          <w:sz w:val="24"/>
          <w:szCs w:val="24"/>
          <w:lang w:eastAsia="ar-SA"/>
        </w:rPr>
        <w:t>Салата из краснокочанной капусты</w:t>
      </w:r>
    </w:p>
    <w:p w:rsidR="00097AFF" w:rsidRPr="00E1211D" w:rsidRDefault="00097AFF" w:rsidP="00FF430E">
      <w:pPr>
        <w:suppressAutoHyphens/>
        <w:spacing w:after="0" w:line="240" w:lineRule="auto"/>
        <w:ind w:left="708"/>
        <w:rPr>
          <w:rFonts w:ascii="Times New Roman" w:hAnsi="Times New Roman"/>
          <w:b/>
          <w:sz w:val="24"/>
          <w:szCs w:val="24"/>
          <w:lang w:eastAsia="ar-SA"/>
        </w:rPr>
      </w:pPr>
    </w:p>
    <w:p w:rsidR="00097AFF" w:rsidRPr="00E1211D" w:rsidRDefault="00097AFF" w:rsidP="00FF430E">
      <w:pPr>
        <w:suppressAutoHyphens/>
        <w:spacing w:after="0" w:line="240" w:lineRule="auto"/>
        <w:ind w:left="708"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Операция № 1.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>Организация рабочего места</w:t>
      </w:r>
      <w:r w:rsidRPr="00E1211D">
        <w:rPr>
          <w:rFonts w:ascii="Times New Roman" w:hAnsi="Times New Roman"/>
          <w:sz w:val="24"/>
          <w:szCs w:val="24"/>
          <w:lang w:eastAsia="ar-SA"/>
        </w:rPr>
        <w:t>. Подобрать посуду, инвентарь.</w:t>
      </w:r>
    </w:p>
    <w:p w:rsidR="00097AFF" w:rsidRPr="00E1211D" w:rsidRDefault="00097AFF" w:rsidP="00FF430E">
      <w:pPr>
        <w:suppressAutoHyphens/>
        <w:spacing w:after="0" w:line="240" w:lineRule="auto"/>
        <w:ind w:left="708"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097AFF" w:rsidRPr="00E1211D" w:rsidRDefault="00097AFF" w:rsidP="00FF430E">
      <w:pPr>
        <w:suppressAutoHyphens/>
        <w:spacing w:after="0" w:line="240" w:lineRule="auto"/>
        <w:ind w:left="708"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Операция № 2. 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>Приготовление отвара из корицы, гвоздики и сахара</w:t>
      </w:r>
    </w:p>
    <w:p w:rsidR="00097AFF" w:rsidRPr="00E1211D" w:rsidRDefault="00097AFF" w:rsidP="00E81A9B">
      <w:pPr>
        <w:numPr>
          <w:ilvl w:val="0"/>
          <w:numId w:val="12"/>
        </w:numPr>
        <w:tabs>
          <w:tab w:val="clear" w:pos="0"/>
          <w:tab w:val="num" w:pos="708"/>
        </w:tabs>
        <w:suppressAutoHyphens/>
        <w:spacing w:after="0" w:line="240" w:lineRule="auto"/>
        <w:ind w:left="1788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В воду добавить корицу, гвоздику и сахар</w:t>
      </w:r>
    </w:p>
    <w:p w:rsidR="00097AFF" w:rsidRPr="00E1211D" w:rsidRDefault="00097AFF" w:rsidP="00E81A9B">
      <w:pPr>
        <w:numPr>
          <w:ilvl w:val="0"/>
          <w:numId w:val="12"/>
        </w:numPr>
        <w:suppressAutoHyphens/>
        <w:spacing w:after="0" w:line="240" w:lineRule="auto"/>
        <w:ind w:left="1788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Довести до кипения</w:t>
      </w:r>
    </w:p>
    <w:p w:rsidR="00097AFF" w:rsidRPr="00E1211D" w:rsidRDefault="00097AFF" w:rsidP="00E81A9B">
      <w:pPr>
        <w:numPr>
          <w:ilvl w:val="0"/>
          <w:numId w:val="12"/>
        </w:numPr>
        <w:suppressAutoHyphens/>
        <w:spacing w:after="0" w:line="240" w:lineRule="auto"/>
        <w:ind w:left="1788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Дать настояться 30 минут</w:t>
      </w:r>
    </w:p>
    <w:p w:rsidR="00097AFF" w:rsidRPr="00E1211D" w:rsidRDefault="00097AFF" w:rsidP="00E81A9B">
      <w:pPr>
        <w:numPr>
          <w:ilvl w:val="0"/>
          <w:numId w:val="12"/>
        </w:numPr>
        <w:suppressAutoHyphens/>
        <w:spacing w:after="0" w:line="240" w:lineRule="auto"/>
        <w:ind w:left="1788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процедить </w:t>
      </w:r>
    </w:p>
    <w:p w:rsidR="00097AFF" w:rsidRPr="00E1211D" w:rsidRDefault="00097AFF" w:rsidP="00FF430E">
      <w:pPr>
        <w:suppressAutoHyphens/>
        <w:spacing w:after="0" w:line="240" w:lineRule="auto"/>
        <w:ind w:left="708"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Операция № 3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>Подготовка краснокочанной капусты</w:t>
      </w:r>
    </w:p>
    <w:p w:rsidR="00097AFF" w:rsidRPr="00E1211D" w:rsidRDefault="00097AFF" w:rsidP="00E81A9B">
      <w:pPr>
        <w:numPr>
          <w:ilvl w:val="0"/>
          <w:numId w:val="13"/>
        </w:numPr>
        <w:suppressAutoHyphens/>
        <w:spacing w:after="0" w:line="240" w:lineRule="auto"/>
        <w:ind w:left="1788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Капусту промыть</w:t>
      </w:r>
    </w:p>
    <w:p w:rsidR="00097AFF" w:rsidRPr="00E1211D" w:rsidRDefault="00097AFF" w:rsidP="00E81A9B">
      <w:pPr>
        <w:numPr>
          <w:ilvl w:val="0"/>
          <w:numId w:val="13"/>
        </w:numPr>
        <w:suppressAutoHyphens/>
        <w:spacing w:after="0" w:line="240" w:lineRule="auto"/>
        <w:ind w:left="1788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Нашинковать</w:t>
      </w:r>
    </w:p>
    <w:p w:rsidR="00097AFF" w:rsidRPr="00E1211D" w:rsidRDefault="00097AFF" w:rsidP="00E81A9B">
      <w:pPr>
        <w:numPr>
          <w:ilvl w:val="0"/>
          <w:numId w:val="13"/>
        </w:numPr>
        <w:suppressAutoHyphens/>
        <w:spacing w:after="0" w:line="240" w:lineRule="auto"/>
        <w:ind w:left="1788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Посыпать солью и перетереть до появления сока</w:t>
      </w:r>
    </w:p>
    <w:p w:rsidR="00097AFF" w:rsidRPr="00E1211D" w:rsidRDefault="00097AFF" w:rsidP="00E81A9B">
      <w:pPr>
        <w:numPr>
          <w:ilvl w:val="0"/>
          <w:numId w:val="13"/>
        </w:numPr>
        <w:suppressAutoHyphens/>
        <w:spacing w:after="0" w:line="240" w:lineRule="auto"/>
        <w:ind w:left="1788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Отжать, заправить уксусом с добавлением отвара из корицы, гвоздики и сахара</w:t>
      </w:r>
    </w:p>
    <w:p w:rsidR="00097AFF" w:rsidRPr="00E1211D" w:rsidRDefault="00097AFF" w:rsidP="00FF430E">
      <w:pPr>
        <w:suppressAutoHyphens/>
        <w:spacing w:after="0" w:line="240" w:lineRule="auto"/>
        <w:ind w:left="708"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Операция № 5.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 xml:space="preserve">Отпуск </w:t>
      </w:r>
    </w:p>
    <w:p w:rsidR="00097AFF" w:rsidRPr="00E1211D" w:rsidRDefault="00097AFF" w:rsidP="00E81A9B">
      <w:pPr>
        <w:numPr>
          <w:ilvl w:val="0"/>
          <w:numId w:val="14"/>
        </w:numPr>
        <w:suppressAutoHyphens/>
        <w:spacing w:after="0" w:line="240" w:lineRule="auto"/>
        <w:ind w:left="1788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Подготовленную капусту уложить в салатник горкой</w:t>
      </w:r>
    </w:p>
    <w:p w:rsidR="00097AFF" w:rsidRPr="00E1211D" w:rsidRDefault="00097AFF" w:rsidP="00E81A9B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Полить маслом</w:t>
      </w:r>
    </w:p>
    <w:p w:rsidR="00097AFF" w:rsidRPr="00E1211D" w:rsidRDefault="00097AFF" w:rsidP="00FF430E">
      <w:pPr>
        <w:suppressAutoHyphens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iCs/>
          <w:sz w:val="24"/>
          <w:szCs w:val="24"/>
          <w:lang w:eastAsia="ar-SA"/>
        </w:rPr>
        <w:t>Салат из краснокочанной капусты</w:t>
      </w:r>
    </w:p>
    <w:p w:rsidR="00097AFF" w:rsidRPr="00E1211D" w:rsidRDefault="00097AFF" w:rsidP="00FF430E">
      <w:pPr>
        <w:suppressAutoHyphens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2518" w:type="dxa"/>
        <w:tblLayout w:type="fixed"/>
        <w:tblLook w:val="0000"/>
      </w:tblPr>
      <w:tblGrid>
        <w:gridCol w:w="4794"/>
        <w:gridCol w:w="1005"/>
        <w:gridCol w:w="1016"/>
      </w:tblGrid>
      <w:tr w:rsidR="00097AFF" w:rsidRPr="00DE3A6D" w:rsidTr="002745C0">
        <w:trPr>
          <w:trHeight w:val="560"/>
        </w:trPr>
        <w:tc>
          <w:tcPr>
            <w:tcW w:w="4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Норма расхода продуктов на 1 порцию</w:t>
            </w: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г, мл</w:t>
            </w:r>
          </w:p>
        </w:tc>
      </w:tr>
      <w:tr w:rsidR="00097AFF" w:rsidRPr="00DE3A6D" w:rsidTr="002745C0">
        <w:trPr>
          <w:trHeight w:val="293"/>
        </w:trPr>
        <w:tc>
          <w:tcPr>
            <w:tcW w:w="4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097AFF" w:rsidRPr="00DE3A6D" w:rsidTr="002745C0">
        <w:trPr>
          <w:trHeight w:val="260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Капуста краснокочанная свежая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123,3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104,8</w:t>
            </w:r>
          </w:p>
        </w:tc>
      </w:tr>
      <w:tr w:rsidR="00097AFF" w:rsidRPr="00DE3A6D" w:rsidTr="002745C0">
        <w:trPr>
          <w:trHeight w:val="241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Уксус 3% - ный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</w:tr>
      <w:tr w:rsidR="00097AFF" w:rsidRPr="00DE3A6D" w:rsidTr="002745C0">
        <w:trPr>
          <w:trHeight w:val="241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Сахар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097AFF" w:rsidRPr="00DE3A6D" w:rsidTr="002745C0">
        <w:trPr>
          <w:trHeight w:val="241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Корица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0,01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0,01</w:t>
            </w:r>
          </w:p>
        </w:tc>
      </w:tr>
      <w:tr w:rsidR="00097AFF" w:rsidRPr="00DE3A6D" w:rsidTr="002745C0">
        <w:trPr>
          <w:trHeight w:val="241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Гвоздика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0,01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0,01</w:t>
            </w:r>
          </w:p>
        </w:tc>
      </w:tr>
      <w:tr w:rsidR="00097AFF" w:rsidRPr="00DE3A6D" w:rsidTr="002745C0">
        <w:trPr>
          <w:trHeight w:val="241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Вода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097AFF" w:rsidRPr="00DE3A6D" w:rsidTr="002745C0">
        <w:trPr>
          <w:trHeight w:val="241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Масло растительное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097AFF" w:rsidRPr="00DE3A6D" w:rsidTr="002745C0">
        <w:trPr>
          <w:trHeight w:val="260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097AFF" w:rsidRPr="00E1211D" w:rsidRDefault="00097AFF" w:rsidP="00FF430E">
      <w:pPr>
        <w:suppressAutoHyphens/>
        <w:spacing w:after="0" w:line="240" w:lineRule="auto"/>
        <w:ind w:left="1065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FF430E">
      <w:pPr>
        <w:suppressAutoHyphens/>
        <w:spacing w:after="0" w:line="240" w:lineRule="auto"/>
        <w:ind w:left="1065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FF430E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iCs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  <w:lang w:eastAsia="ar-SA"/>
        </w:rPr>
        <w:t>Последовательность технологических операций для приготовления</w:t>
      </w:r>
    </w:p>
    <w:p w:rsidR="00097AFF" w:rsidRPr="00E1211D" w:rsidRDefault="00097AFF" w:rsidP="00FF430E">
      <w:pPr>
        <w:suppressAutoHyphens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iCs/>
          <w:sz w:val="24"/>
          <w:szCs w:val="24"/>
          <w:lang w:eastAsia="ar-SA"/>
        </w:rPr>
        <w:t>Салата из овощей</w:t>
      </w:r>
    </w:p>
    <w:p w:rsidR="00097AFF" w:rsidRPr="00E1211D" w:rsidRDefault="00097AFF" w:rsidP="00FF430E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097AFF" w:rsidRPr="00E1211D" w:rsidRDefault="00097AFF" w:rsidP="00FF430E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Операция № 1.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>Организация рабочего места</w:t>
      </w:r>
      <w:r w:rsidRPr="00E1211D">
        <w:rPr>
          <w:rFonts w:ascii="Times New Roman" w:hAnsi="Times New Roman"/>
          <w:sz w:val="24"/>
          <w:szCs w:val="24"/>
          <w:lang w:eastAsia="ar-SA"/>
        </w:rPr>
        <w:t>. Подобрать посуду, инвентарь.</w:t>
      </w:r>
    </w:p>
    <w:p w:rsidR="00097AFF" w:rsidRPr="00E1211D" w:rsidRDefault="00097AFF" w:rsidP="00FF430E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097AFF" w:rsidRPr="00E1211D" w:rsidRDefault="00097AFF" w:rsidP="00FF430E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Операция № 2. 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 xml:space="preserve">Подготовка цветной капусты </w:t>
      </w:r>
    </w:p>
    <w:p w:rsidR="00097AFF" w:rsidRPr="00E1211D" w:rsidRDefault="00097AFF" w:rsidP="00E81A9B">
      <w:pPr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Цветную капусту отварить</w:t>
      </w:r>
    </w:p>
    <w:p w:rsidR="00097AFF" w:rsidRPr="00E1211D" w:rsidRDefault="00097AFF" w:rsidP="00E81A9B">
      <w:pPr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Разобрать на мелкие соцветия</w:t>
      </w:r>
    </w:p>
    <w:p w:rsidR="00097AFF" w:rsidRPr="00E1211D" w:rsidRDefault="00097AFF" w:rsidP="00FF430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       Операция № 3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>Подготовка помидор свежих</w:t>
      </w:r>
    </w:p>
    <w:p w:rsidR="00097AFF" w:rsidRPr="00E1211D" w:rsidRDefault="00097AFF" w:rsidP="00E81A9B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Помидоры вымыть</w:t>
      </w:r>
    </w:p>
    <w:p w:rsidR="00097AFF" w:rsidRPr="00E1211D" w:rsidRDefault="00097AFF" w:rsidP="00E81A9B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Удалить плодоножку</w:t>
      </w:r>
    </w:p>
    <w:p w:rsidR="00097AFF" w:rsidRPr="00E1211D" w:rsidRDefault="00097AFF" w:rsidP="00E81A9B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Нарезать ломтиком</w:t>
      </w:r>
    </w:p>
    <w:p w:rsidR="00097AFF" w:rsidRPr="00E1211D" w:rsidRDefault="00097AFF" w:rsidP="00FF430E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Операция № 4.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 xml:space="preserve">Подготовка огурцов  </w:t>
      </w:r>
    </w:p>
    <w:p w:rsidR="00097AFF" w:rsidRPr="00E1211D" w:rsidRDefault="00097AFF" w:rsidP="00E81A9B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Огурцы  промыть, удалить плодоножку </w:t>
      </w:r>
    </w:p>
    <w:p w:rsidR="00097AFF" w:rsidRPr="00E1211D" w:rsidRDefault="00097AFF" w:rsidP="00E81A9B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Нарезать тонким ломтиком</w:t>
      </w:r>
    </w:p>
    <w:p w:rsidR="00097AFF" w:rsidRPr="00E1211D" w:rsidRDefault="00097AFF" w:rsidP="00FF430E">
      <w:pPr>
        <w:tabs>
          <w:tab w:val="left" w:pos="1134"/>
        </w:tabs>
        <w:suppressAutoHyphens/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Операция №5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 xml:space="preserve"> Подготовка яиц</w:t>
      </w:r>
    </w:p>
    <w:p w:rsidR="00097AFF" w:rsidRPr="00E1211D" w:rsidRDefault="00097AFF" w:rsidP="00E81A9B">
      <w:pPr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hanging="437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Яйца проверить на свежесть, промыть</w:t>
      </w:r>
    </w:p>
    <w:p w:rsidR="00097AFF" w:rsidRPr="00E1211D" w:rsidRDefault="00097AFF" w:rsidP="00E81A9B">
      <w:pPr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hanging="437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Сварить в крутую, охладить, очистить</w:t>
      </w:r>
    </w:p>
    <w:p w:rsidR="00097AFF" w:rsidRPr="00E1211D" w:rsidRDefault="00097AFF" w:rsidP="00E81A9B">
      <w:pPr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hanging="437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Нарезать долькой</w:t>
      </w:r>
    </w:p>
    <w:p w:rsidR="00097AFF" w:rsidRPr="00E1211D" w:rsidRDefault="00097AFF" w:rsidP="00FF430E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      Операция № 6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>Приготовление салата</w:t>
      </w:r>
    </w:p>
    <w:p w:rsidR="00097AFF" w:rsidRPr="00E1211D" w:rsidRDefault="00097AFF" w:rsidP="00E81A9B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Овощи перемешать </w:t>
      </w:r>
    </w:p>
    <w:p w:rsidR="00097AFF" w:rsidRPr="00E1211D" w:rsidRDefault="00097AFF" w:rsidP="00E81A9B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Заправить сметаной </w:t>
      </w:r>
    </w:p>
    <w:p w:rsidR="00097AFF" w:rsidRPr="00E1211D" w:rsidRDefault="00097AFF" w:rsidP="00FF430E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Операция № 6.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 xml:space="preserve">Отпуск. </w:t>
      </w:r>
    </w:p>
    <w:p w:rsidR="00097AFF" w:rsidRPr="00E1211D" w:rsidRDefault="00097AFF" w:rsidP="00E81A9B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В салатник горкой уложить салат</w:t>
      </w:r>
    </w:p>
    <w:p w:rsidR="00097AFF" w:rsidRPr="00E1211D" w:rsidRDefault="00097AFF" w:rsidP="00E81A9B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Украсить яйцами, помидорами и огурцами</w:t>
      </w:r>
    </w:p>
    <w:p w:rsidR="00097AFF" w:rsidRPr="00E1211D" w:rsidRDefault="00097AFF" w:rsidP="00FF430E">
      <w:pPr>
        <w:suppressAutoHyphens/>
        <w:spacing w:after="0" w:line="240" w:lineRule="auto"/>
        <w:ind w:left="1080"/>
        <w:jc w:val="center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097AFF" w:rsidRPr="00E1211D" w:rsidRDefault="00097AFF" w:rsidP="00FF430E">
      <w:pPr>
        <w:suppressAutoHyphens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iCs/>
          <w:sz w:val="24"/>
          <w:szCs w:val="24"/>
          <w:lang w:eastAsia="ar-SA"/>
        </w:rPr>
        <w:t>Салат из овощей</w:t>
      </w:r>
    </w:p>
    <w:p w:rsidR="00097AFF" w:rsidRPr="00E1211D" w:rsidRDefault="00097AFF" w:rsidP="00FF430E">
      <w:pPr>
        <w:suppressAutoHyphens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1526" w:type="dxa"/>
        <w:tblLayout w:type="fixed"/>
        <w:tblLook w:val="0000"/>
      </w:tblPr>
      <w:tblGrid>
        <w:gridCol w:w="4536"/>
        <w:gridCol w:w="1843"/>
        <w:gridCol w:w="1428"/>
      </w:tblGrid>
      <w:tr w:rsidR="00097AFF" w:rsidRPr="00DE3A6D" w:rsidTr="002745C0">
        <w:trPr>
          <w:trHeight w:val="560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3A6D">
              <w:rPr>
                <w:rFonts w:ascii="Times New Roman" w:hAnsi="Times New Roman"/>
                <w:sz w:val="24"/>
                <w:szCs w:val="24"/>
              </w:rPr>
              <w:t xml:space="preserve">Норма расхода продуктов на 1 порцию </w:t>
            </w: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г, мл</w:t>
            </w:r>
          </w:p>
        </w:tc>
      </w:tr>
      <w:tr w:rsidR="00097AFF" w:rsidRPr="00DE3A6D" w:rsidTr="002745C0">
        <w:trPr>
          <w:trHeight w:val="293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097AFF" w:rsidRPr="00DE3A6D" w:rsidTr="002745C0">
        <w:trPr>
          <w:trHeight w:val="26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Капуста цветная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44,8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23.3</w:t>
            </w:r>
          </w:p>
        </w:tc>
      </w:tr>
      <w:tr w:rsidR="00097AFF" w:rsidRPr="00DE3A6D" w:rsidTr="002745C0">
        <w:trPr>
          <w:trHeight w:val="24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Горошек зеленый консервированный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10,8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097AFF" w:rsidRPr="00DE3A6D" w:rsidTr="002745C0">
        <w:trPr>
          <w:trHeight w:val="24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Помидоры свежие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23,5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</w:tr>
      <w:tr w:rsidR="00097AFF" w:rsidRPr="00DE3A6D" w:rsidTr="002745C0">
        <w:trPr>
          <w:trHeight w:val="24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Огурцы свежие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</w:tr>
      <w:tr w:rsidR="00097AFF" w:rsidRPr="00DE3A6D" w:rsidTr="002745C0">
        <w:trPr>
          <w:trHeight w:val="24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Яйца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1/4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097AFF" w:rsidRPr="00DE3A6D" w:rsidTr="002745C0">
        <w:trPr>
          <w:trHeight w:val="24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Сметана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</w:tr>
      <w:tr w:rsidR="00097AFF" w:rsidRPr="00DE3A6D" w:rsidTr="002745C0">
        <w:trPr>
          <w:trHeight w:val="26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097AFF" w:rsidRPr="00E1211D" w:rsidRDefault="00097AFF" w:rsidP="00FF430E">
      <w:pPr>
        <w:widowControl w:val="0"/>
        <w:tabs>
          <w:tab w:val="center" w:pos="4725"/>
        </w:tabs>
        <w:autoSpaceDE w:val="0"/>
        <w:autoSpaceDN w:val="0"/>
        <w:adjustRightInd w:val="0"/>
        <w:spacing w:before="15" w:after="0"/>
        <w:ind w:left="14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7AFF" w:rsidRPr="00E1211D" w:rsidRDefault="00097AFF" w:rsidP="00FF430E">
      <w:pPr>
        <w:widowControl w:val="0"/>
        <w:tabs>
          <w:tab w:val="center" w:pos="4740"/>
        </w:tabs>
        <w:autoSpaceDE w:val="0"/>
        <w:autoSpaceDN w:val="0"/>
        <w:adjustRightInd w:val="0"/>
        <w:spacing w:after="0"/>
        <w:ind w:left="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211D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Салат из помидоров и огурцов свежих с растительным маслом </w:t>
      </w:r>
    </w:p>
    <w:tbl>
      <w:tblPr>
        <w:tblpPr w:leftFromText="181" w:rightFromText="181" w:vertAnchor="text" w:horzAnchor="margin" w:tblpXSpec="center" w:tblpY="353"/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1843"/>
        <w:gridCol w:w="1417"/>
      </w:tblGrid>
      <w:tr w:rsidR="00097AFF" w:rsidRPr="00DE3A6D" w:rsidTr="002745C0">
        <w:trPr>
          <w:trHeight w:val="437"/>
        </w:trPr>
        <w:tc>
          <w:tcPr>
            <w:tcW w:w="4786" w:type="dxa"/>
            <w:vMerge w:val="restart"/>
            <w:tcBorders>
              <w:top w:val="single" w:sz="4" w:space="0" w:color="000000"/>
            </w:tcBorders>
          </w:tcPr>
          <w:p w:rsidR="00097AFF" w:rsidRPr="00DE3A6D" w:rsidRDefault="00097AFF" w:rsidP="002745C0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AFF" w:rsidRPr="00DE3A6D" w:rsidRDefault="00097AFF" w:rsidP="002745C0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97AFF" w:rsidRPr="00DE3A6D" w:rsidRDefault="00097AFF" w:rsidP="002745C0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 xml:space="preserve">Норма расхода продуктов на 1 порцию, г </w:t>
            </w:r>
          </w:p>
        </w:tc>
      </w:tr>
      <w:tr w:rsidR="00097AFF" w:rsidRPr="00DE3A6D" w:rsidTr="002745C0">
        <w:trPr>
          <w:trHeight w:val="109"/>
        </w:trPr>
        <w:tc>
          <w:tcPr>
            <w:tcW w:w="4786" w:type="dxa"/>
            <w:vMerge/>
            <w:tcBorders>
              <w:bottom w:val="single" w:sz="4" w:space="0" w:color="000000"/>
            </w:tcBorders>
          </w:tcPr>
          <w:p w:rsidR="00097AFF" w:rsidRPr="00DE3A6D" w:rsidRDefault="00097AFF" w:rsidP="002745C0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97AFF" w:rsidRPr="00DE3A6D" w:rsidRDefault="00097AFF" w:rsidP="002745C0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Масса брутто, г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097AFF" w:rsidRPr="00DE3A6D" w:rsidRDefault="00097AFF" w:rsidP="002745C0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Масса нетто, г</w:t>
            </w:r>
          </w:p>
        </w:tc>
      </w:tr>
      <w:tr w:rsidR="00097AFF" w:rsidRPr="00DE3A6D" w:rsidTr="002745C0">
        <w:trPr>
          <w:trHeight w:val="233"/>
        </w:trPr>
        <w:tc>
          <w:tcPr>
            <w:tcW w:w="4786" w:type="dxa"/>
            <w:tcBorders>
              <w:top w:val="single" w:sz="4" w:space="0" w:color="000000"/>
              <w:bottom w:val="single" w:sz="4" w:space="0" w:color="000000"/>
            </w:tcBorders>
          </w:tcPr>
          <w:p w:rsidR="00097AFF" w:rsidRPr="00DE3A6D" w:rsidRDefault="00097AFF" w:rsidP="002745C0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Помидоры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97AFF" w:rsidRPr="00DE3A6D" w:rsidRDefault="00097AFF" w:rsidP="002745C0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097AFF" w:rsidRPr="00DE3A6D" w:rsidRDefault="00097AFF" w:rsidP="002745C0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097AFF" w:rsidRPr="00DE3A6D" w:rsidTr="002745C0">
        <w:trPr>
          <w:trHeight w:val="233"/>
        </w:trPr>
        <w:tc>
          <w:tcPr>
            <w:tcW w:w="4786" w:type="dxa"/>
            <w:tcBorders>
              <w:top w:val="single" w:sz="4" w:space="0" w:color="000000"/>
              <w:bottom w:val="single" w:sz="4" w:space="0" w:color="000000"/>
            </w:tcBorders>
          </w:tcPr>
          <w:p w:rsidR="00097AFF" w:rsidRPr="00DE3A6D" w:rsidRDefault="00097AFF" w:rsidP="002745C0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Огурцы свежие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97AFF" w:rsidRPr="00DE3A6D" w:rsidRDefault="00097AFF" w:rsidP="002745C0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097AFF" w:rsidRPr="00DE3A6D" w:rsidRDefault="00097AFF" w:rsidP="002745C0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097AFF" w:rsidRPr="00DE3A6D" w:rsidTr="002745C0">
        <w:trPr>
          <w:trHeight w:val="233"/>
        </w:trPr>
        <w:tc>
          <w:tcPr>
            <w:tcW w:w="4786" w:type="dxa"/>
            <w:tcBorders>
              <w:top w:val="single" w:sz="4" w:space="0" w:color="000000"/>
              <w:bottom w:val="single" w:sz="4" w:space="0" w:color="000000"/>
            </w:tcBorders>
          </w:tcPr>
          <w:p w:rsidR="00097AFF" w:rsidRPr="00DE3A6D" w:rsidRDefault="00097AFF" w:rsidP="002745C0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97AFF" w:rsidRPr="00DE3A6D" w:rsidRDefault="00097AFF" w:rsidP="002745C0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097AFF" w:rsidRPr="00DE3A6D" w:rsidRDefault="00097AFF" w:rsidP="002745C0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97AFF" w:rsidRPr="00DE3A6D" w:rsidTr="002745C0">
        <w:trPr>
          <w:trHeight w:val="233"/>
        </w:trPr>
        <w:tc>
          <w:tcPr>
            <w:tcW w:w="4786" w:type="dxa"/>
            <w:tcBorders>
              <w:top w:val="single" w:sz="4" w:space="0" w:color="000000"/>
              <w:bottom w:val="single" w:sz="4" w:space="0" w:color="000000"/>
            </w:tcBorders>
          </w:tcPr>
          <w:p w:rsidR="00097AFF" w:rsidRPr="00DE3A6D" w:rsidRDefault="00097AFF" w:rsidP="002745C0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 xml:space="preserve">Соль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97AFF" w:rsidRPr="00DE3A6D" w:rsidRDefault="00097AFF" w:rsidP="002745C0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097AFF" w:rsidRPr="00DE3A6D" w:rsidRDefault="00097AFF" w:rsidP="002745C0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097AFF" w:rsidRPr="00DE3A6D" w:rsidTr="002745C0">
        <w:trPr>
          <w:trHeight w:val="226"/>
        </w:trPr>
        <w:tc>
          <w:tcPr>
            <w:tcW w:w="4786" w:type="dxa"/>
            <w:tcBorders>
              <w:top w:val="single" w:sz="4" w:space="0" w:color="000000"/>
              <w:bottom w:val="single" w:sz="4" w:space="0" w:color="000000"/>
            </w:tcBorders>
          </w:tcPr>
          <w:p w:rsidR="00097AFF" w:rsidRPr="00DE3A6D" w:rsidRDefault="00097AFF" w:rsidP="002745C0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Петрушка (зелень)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97AFF" w:rsidRPr="00DE3A6D" w:rsidRDefault="00097AFF" w:rsidP="002745C0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097AFF" w:rsidRPr="00DE3A6D" w:rsidRDefault="00097AFF" w:rsidP="002745C0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FF" w:rsidRPr="00DE3A6D" w:rsidTr="002745C0">
        <w:trPr>
          <w:trHeight w:val="233"/>
        </w:trPr>
        <w:tc>
          <w:tcPr>
            <w:tcW w:w="4786" w:type="dxa"/>
            <w:tcBorders>
              <w:top w:val="single" w:sz="4" w:space="0" w:color="000000"/>
              <w:bottom w:val="single" w:sz="4" w:space="0" w:color="000000"/>
            </w:tcBorders>
          </w:tcPr>
          <w:p w:rsidR="00097AFF" w:rsidRPr="00DE3A6D" w:rsidRDefault="00097AFF" w:rsidP="002745C0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/>
                <w:sz w:val="24"/>
                <w:szCs w:val="24"/>
              </w:rPr>
              <w:t>Выход: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97AFF" w:rsidRPr="00DE3A6D" w:rsidRDefault="00097AFF" w:rsidP="002745C0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097AFF" w:rsidRPr="00DE3A6D" w:rsidRDefault="00097AFF" w:rsidP="002745C0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097AFF" w:rsidRPr="00E1211D" w:rsidRDefault="00097AFF" w:rsidP="00FF430E">
      <w:pPr>
        <w:widowControl w:val="0"/>
        <w:tabs>
          <w:tab w:val="center" w:pos="474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97AFF" w:rsidRPr="00E1211D" w:rsidRDefault="00097AFF" w:rsidP="00FF430E">
      <w:pPr>
        <w:widowControl w:val="0"/>
        <w:tabs>
          <w:tab w:val="left" w:pos="963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FF430E">
      <w:pPr>
        <w:widowControl w:val="0"/>
        <w:tabs>
          <w:tab w:val="left" w:pos="963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FF430E">
      <w:pPr>
        <w:widowControl w:val="0"/>
        <w:tabs>
          <w:tab w:val="left" w:pos="963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FF430E">
      <w:pPr>
        <w:widowControl w:val="0"/>
        <w:tabs>
          <w:tab w:val="left" w:pos="963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FF430E">
      <w:pPr>
        <w:widowControl w:val="0"/>
        <w:tabs>
          <w:tab w:val="left" w:pos="963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FF430E">
      <w:pPr>
        <w:widowControl w:val="0"/>
        <w:tabs>
          <w:tab w:val="left" w:pos="963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FF430E">
      <w:pPr>
        <w:widowControl w:val="0"/>
        <w:tabs>
          <w:tab w:val="left" w:pos="963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FF430E">
      <w:pPr>
        <w:widowControl w:val="0"/>
        <w:tabs>
          <w:tab w:val="left" w:pos="963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FF430E">
      <w:pPr>
        <w:widowControl w:val="0"/>
        <w:tabs>
          <w:tab w:val="left" w:pos="963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FF430E">
      <w:pPr>
        <w:widowControl w:val="0"/>
        <w:tabs>
          <w:tab w:val="left" w:pos="963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FF430E">
      <w:pPr>
        <w:widowControl w:val="0"/>
        <w:tabs>
          <w:tab w:val="left" w:pos="963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FF430E">
      <w:pPr>
        <w:widowControl w:val="0"/>
        <w:tabs>
          <w:tab w:val="left" w:pos="963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FF430E">
      <w:pPr>
        <w:widowControl w:val="0"/>
        <w:tabs>
          <w:tab w:val="left" w:pos="963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1211D">
        <w:rPr>
          <w:rFonts w:ascii="Times New Roman" w:hAnsi="Times New Roman"/>
          <w:b/>
          <w:color w:val="000000"/>
          <w:sz w:val="24"/>
          <w:szCs w:val="24"/>
        </w:rPr>
        <w:t>Технология приготовления----------------------------------------------</w:t>
      </w:r>
    </w:p>
    <w:p w:rsidR="00097AFF" w:rsidRPr="00E1211D" w:rsidRDefault="00097AFF" w:rsidP="00FF430E">
      <w:pPr>
        <w:widowControl w:val="0"/>
        <w:tabs>
          <w:tab w:val="left" w:pos="963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E1211D">
        <w:rPr>
          <w:rFonts w:ascii="Times New Roman" w:hAnsi="Times New Roman"/>
          <w:b/>
          <w:color w:val="000000"/>
          <w:sz w:val="24"/>
          <w:szCs w:val="24"/>
        </w:rPr>
        <w:t xml:space="preserve">Температура подачи: </w:t>
      </w:r>
    </w:p>
    <w:p w:rsidR="00097AFF" w:rsidRPr="00E1211D" w:rsidRDefault="00097AFF" w:rsidP="00FF430E">
      <w:pPr>
        <w:widowControl w:val="0"/>
        <w:tabs>
          <w:tab w:val="left" w:pos="963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b/>
          <w:color w:val="000000"/>
          <w:sz w:val="24"/>
          <w:szCs w:val="24"/>
        </w:rPr>
        <w:t>Срок реализации:</w:t>
      </w:r>
    </w:p>
    <w:p w:rsidR="00097AFF" w:rsidRPr="00E1211D" w:rsidRDefault="00097AFF" w:rsidP="00FF430E">
      <w:pPr>
        <w:spacing w:after="0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 xml:space="preserve">2. Составьте технологическую схему данного блюда. </w:t>
      </w:r>
    </w:p>
    <w:p w:rsidR="00097AFF" w:rsidRPr="00E1211D" w:rsidRDefault="00097AFF" w:rsidP="00FF430E">
      <w:pPr>
        <w:widowControl w:val="0"/>
        <w:tabs>
          <w:tab w:val="center" w:pos="4725"/>
        </w:tabs>
        <w:autoSpaceDE w:val="0"/>
        <w:autoSpaceDN w:val="0"/>
        <w:adjustRightInd w:val="0"/>
        <w:spacing w:before="15" w:after="0"/>
        <w:ind w:left="142"/>
        <w:jc w:val="center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FF430E">
      <w:pPr>
        <w:widowControl w:val="0"/>
        <w:tabs>
          <w:tab w:val="center" w:pos="4740"/>
        </w:tabs>
        <w:autoSpaceDE w:val="0"/>
        <w:autoSpaceDN w:val="0"/>
        <w:adjustRightInd w:val="0"/>
        <w:spacing w:after="0"/>
        <w:ind w:left="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211D">
        <w:rPr>
          <w:rFonts w:ascii="Times New Roman" w:hAnsi="Times New Roman"/>
          <w:b/>
          <w:bCs/>
          <w:color w:val="000000"/>
          <w:sz w:val="24"/>
          <w:szCs w:val="24"/>
        </w:rPr>
        <w:t>Салат из капусты белокочанной со сладким перцем с маслом растительным</w:t>
      </w:r>
    </w:p>
    <w:tbl>
      <w:tblPr>
        <w:tblpPr w:leftFromText="181" w:rightFromText="181" w:vertAnchor="text" w:horzAnchor="margin" w:tblpXSpec="center" w:tblpY="301"/>
        <w:tblW w:w="6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0A0"/>
      </w:tblPr>
      <w:tblGrid>
        <w:gridCol w:w="4075"/>
        <w:gridCol w:w="1371"/>
        <w:gridCol w:w="1445"/>
      </w:tblGrid>
      <w:tr w:rsidR="00097AFF" w:rsidRPr="00DE3A6D" w:rsidTr="002745C0">
        <w:tc>
          <w:tcPr>
            <w:tcW w:w="4075" w:type="dxa"/>
            <w:vMerge w:val="restart"/>
            <w:tcBorders>
              <w:top w:val="single" w:sz="4" w:space="0" w:color="000000"/>
            </w:tcBorders>
          </w:tcPr>
          <w:p w:rsidR="00097AFF" w:rsidRPr="00DE3A6D" w:rsidRDefault="00097AFF" w:rsidP="002745C0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rPr>
                <w:rFonts w:ascii="Times New Roman" w:hAnsi="Times New Roman"/>
                <w:sz w:val="24"/>
                <w:szCs w:val="24"/>
              </w:rPr>
            </w:pPr>
          </w:p>
          <w:p w:rsidR="00097AFF" w:rsidRPr="00DE3A6D" w:rsidRDefault="00097AFF" w:rsidP="002745C0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97AFF" w:rsidRPr="00DE3A6D" w:rsidRDefault="00097AFF" w:rsidP="002745C0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 xml:space="preserve">Норма расхода продуктов на 1 порцию </w:t>
            </w:r>
          </w:p>
        </w:tc>
      </w:tr>
      <w:tr w:rsidR="00097AFF" w:rsidRPr="00DE3A6D" w:rsidTr="002745C0">
        <w:tc>
          <w:tcPr>
            <w:tcW w:w="4075" w:type="dxa"/>
            <w:vMerge/>
            <w:tcBorders>
              <w:bottom w:val="single" w:sz="4" w:space="0" w:color="000000"/>
            </w:tcBorders>
          </w:tcPr>
          <w:p w:rsidR="00097AFF" w:rsidRPr="00DE3A6D" w:rsidRDefault="00097AFF" w:rsidP="002745C0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</w:tcPr>
          <w:p w:rsidR="00097AFF" w:rsidRPr="00DE3A6D" w:rsidRDefault="00097AFF" w:rsidP="002745C0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Масса брутто, г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</w:tcPr>
          <w:p w:rsidR="00097AFF" w:rsidRPr="00DE3A6D" w:rsidRDefault="00097AFF" w:rsidP="002745C0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Масса нетто, г</w:t>
            </w:r>
          </w:p>
        </w:tc>
      </w:tr>
      <w:tr w:rsidR="00097AFF" w:rsidRPr="00DE3A6D" w:rsidTr="002745C0">
        <w:tc>
          <w:tcPr>
            <w:tcW w:w="4075" w:type="dxa"/>
            <w:tcBorders>
              <w:top w:val="single" w:sz="4" w:space="0" w:color="000000"/>
              <w:bottom w:val="single" w:sz="4" w:space="0" w:color="000000"/>
            </w:tcBorders>
          </w:tcPr>
          <w:p w:rsidR="00097AFF" w:rsidRPr="00DE3A6D" w:rsidRDefault="00097AFF" w:rsidP="002745C0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 xml:space="preserve">Капуста белокочанная свежая 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</w:tcPr>
          <w:p w:rsidR="00097AFF" w:rsidRPr="00DE3A6D" w:rsidRDefault="00097AFF" w:rsidP="002745C0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</w:tcPr>
          <w:p w:rsidR="00097AFF" w:rsidRPr="00DE3A6D" w:rsidRDefault="00097AFF" w:rsidP="002745C0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097AFF" w:rsidRPr="00DE3A6D" w:rsidTr="002745C0">
        <w:tc>
          <w:tcPr>
            <w:tcW w:w="4075" w:type="dxa"/>
            <w:tcBorders>
              <w:top w:val="single" w:sz="4" w:space="0" w:color="000000"/>
              <w:bottom w:val="single" w:sz="4" w:space="0" w:color="000000"/>
            </w:tcBorders>
          </w:tcPr>
          <w:p w:rsidR="00097AFF" w:rsidRPr="00DE3A6D" w:rsidRDefault="00097AFF" w:rsidP="002745C0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Перец сладкий свежий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</w:tcPr>
          <w:p w:rsidR="00097AFF" w:rsidRPr="00DE3A6D" w:rsidRDefault="00097AFF" w:rsidP="002745C0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</w:tcPr>
          <w:p w:rsidR="00097AFF" w:rsidRPr="00DE3A6D" w:rsidRDefault="00097AFF" w:rsidP="002745C0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097AFF" w:rsidRPr="00DE3A6D" w:rsidTr="002745C0">
        <w:tc>
          <w:tcPr>
            <w:tcW w:w="4075" w:type="dxa"/>
            <w:tcBorders>
              <w:top w:val="single" w:sz="4" w:space="0" w:color="000000"/>
              <w:bottom w:val="single" w:sz="4" w:space="0" w:color="000000"/>
            </w:tcBorders>
          </w:tcPr>
          <w:p w:rsidR="00097AFF" w:rsidRPr="00DE3A6D" w:rsidRDefault="00097AFF" w:rsidP="002745C0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Огурцы свежие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</w:tcPr>
          <w:p w:rsidR="00097AFF" w:rsidRPr="00DE3A6D" w:rsidRDefault="00097AFF" w:rsidP="002745C0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</w:tcPr>
          <w:p w:rsidR="00097AFF" w:rsidRPr="00DE3A6D" w:rsidRDefault="00097AFF" w:rsidP="002745C0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97AFF" w:rsidRPr="00DE3A6D" w:rsidTr="002745C0">
        <w:tc>
          <w:tcPr>
            <w:tcW w:w="4075" w:type="dxa"/>
            <w:tcBorders>
              <w:top w:val="single" w:sz="4" w:space="0" w:color="000000"/>
              <w:bottom w:val="single" w:sz="4" w:space="0" w:color="000000"/>
            </w:tcBorders>
          </w:tcPr>
          <w:p w:rsidR="00097AFF" w:rsidRPr="00DE3A6D" w:rsidRDefault="00097AFF" w:rsidP="002745C0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</w:tcPr>
          <w:p w:rsidR="00097AFF" w:rsidRPr="00DE3A6D" w:rsidRDefault="00097AFF" w:rsidP="002745C0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</w:tcPr>
          <w:p w:rsidR="00097AFF" w:rsidRPr="00DE3A6D" w:rsidRDefault="00097AFF" w:rsidP="002745C0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97AFF" w:rsidRPr="00DE3A6D" w:rsidTr="002745C0">
        <w:tc>
          <w:tcPr>
            <w:tcW w:w="4075" w:type="dxa"/>
            <w:tcBorders>
              <w:top w:val="single" w:sz="4" w:space="0" w:color="000000"/>
              <w:bottom w:val="single" w:sz="4" w:space="0" w:color="000000"/>
            </w:tcBorders>
          </w:tcPr>
          <w:p w:rsidR="00097AFF" w:rsidRPr="00DE3A6D" w:rsidRDefault="00097AFF" w:rsidP="002745C0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 xml:space="preserve">Соль 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</w:tcPr>
          <w:p w:rsidR="00097AFF" w:rsidRPr="00DE3A6D" w:rsidRDefault="00097AFF" w:rsidP="002745C0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</w:tcPr>
          <w:p w:rsidR="00097AFF" w:rsidRPr="00DE3A6D" w:rsidRDefault="00097AFF" w:rsidP="002745C0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097AFF" w:rsidRPr="00DE3A6D" w:rsidTr="002745C0">
        <w:tc>
          <w:tcPr>
            <w:tcW w:w="4075" w:type="dxa"/>
            <w:tcBorders>
              <w:top w:val="single" w:sz="4" w:space="0" w:color="000000"/>
              <w:bottom w:val="single" w:sz="4" w:space="0" w:color="000000"/>
            </w:tcBorders>
          </w:tcPr>
          <w:p w:rsidR="00097AFF" w:rsidRPr="00DE3A6D" w:rsidRDefault="00097AFF" w:rsidP="002745C0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/>
                <w:sz w:val="24"/>
                <w:szCs w:val="24"/>
              </w:rPr>
              <w:t>Выход: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</w:tcPr>
          <w:p w:rsidR="00097AFF" w:rsidRPr="00DE3A6D" w:rsidRDefault="00097AFF" w:rsidP="002745C0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</w:tcPr>
          <w:p w:rsidR="00097AFF" w:rsidRPr="00DE3A6D" w:rsidRDefault="00097AFF" w:rsidP="002745C0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097AFF" w:rsidRPr="00E1211D" w:rsidRDefault="00097AFF" w:rsidP="00FF430E">
      <w:pPr>
        <w:widowControl w:val="0"/>
        <w:tabs>
          <w:tab w:val="center" w:pos="474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97AFF" w:rsidRPr="00E1211D" w:rsidRDefault="00097AFF" w:rsidP="00FF430E">
      <w:pPr>
        <w:widowControl w:val="0"/>
        <w:tabs>
          <w:tab w:val="left" w:pos="963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FF430E">
      <w:pPr>
        <w:widowControl w:val="0"/>
        <w:tabs>
          <w:tab w:val="left" w:pos="963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FF430E">
      <w:pPr>
        <w:widowControl w:val="0"/>
        <w:tabs>
          <w:tab w:val="left" w:pos="963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FF430E">
      <w:pPr>
        <w:widowControl w:val="0"/>
        <w:tabs>
          <w:tab w:val="left" w:pos="963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FF430E">
      <w:pPr>
        <w:widowControl w:val="0"/>
        <w:tabs>
          <w:tab w:val="left" w:pos="963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FF430E">
      <w:pPr>
        <w:widowControl w:val="0"/>
        <w:tabs>
          <w:tab w:val="left" w:pos="963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FF430E">
      <w:pPr>
        <w:widowControl w:val="0"/>
        <w:tabs>
          <w:tab w:val="left" w:pos="963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FF430E">
      <w:pPr>
        <w:widowControl w:val="0"/>
        <w:tabs>
          <w:tab w:val="left" w:pos="963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FF430E">
      <w:pPr>
        <w:widowControl w:val="0"/>
        <w:tabs>
          <w:tab w:val="left" w:pos="963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FF430E">
      <w:pPr>
        <w:widowControl w:val="0"/>
        <w:tabs>
          <w:tab w:val="left" w:pos="963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FF430E">
      <w:pPr>
        <w:widowControl w:val="0"/>
        <w:tabs>
          <w:tab w:val="left" w:pos="963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FF430E">
      <w:pPr>
        <w:widowControl w:val="0"/>
        <w:tabs>
          <w:tab w:val="left" w:pos="963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E1211D">
        <w:rPr>
          <w:rFonts w:ascii="Times New Roman" w:hAnsi="Times New Roman"/>
          <w:b/>
          <w:color w:val="000000"/>
          <w:sz w:val="24"/>
          <w:szCs w:val="24"/>
        </w:rPr>
        <w:t>Технология приготовления-----------------------------------------------------</w:t>
      </w:r>
    </w:p>
    <w:p w:rsidR="00097AFF" w:rsidRPr="00E1211D" w:rsidRDefault="00097AFF" w:rsidP="00FF430E">
      <w:pPr>
        <w:widowControl w:val="0"/>
        <w:tabs>
          <w:tab w:val="left" w:pos="963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E1211D">
        <w:rPr>
          <w:rFonts w:ascii="Times New Roman" w:hAnsi="Times New Roman"/>
          <w:b/>
          <w:color w:val="000000"/>
          <w:sz w:val="24"/>
          <w:szCs w:val="24"/>
        </w:rPr>
        <w:t>Температура подачи:</w:t>
      </w:r>
    </w:p>
    <w:p w:rsidR="00097AFF" w:rsidRPr="00E1211D" w:rsidRDefault="00097AFF" w:rsidP="00FF430E">
      <w:pPr>
        <w:widowControl w:val="0"/>
        <w:tabs>
          <w:tab w:val="left" w:pos="963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1211D">
        <w:rPr>
          <w:rFonts w:ascii="Times New Roman" w:hAnsi="Times New Roman"/>
          <w:b/>
          <w:color w:val="000000"/>
          <w:sz w:val="24"/>
          <w:szCs w:val="24"/>
        </w:rPr>
        <w:t xml:space="preserve">Срок реализации: </w:t>
      </w:r>
    </w:p>
    <w:p w:rsidR="00097AFF" w:rsidRPr="00E1211D" w:rsidRDefault="00097AFF" w:rsidP="00FF430E">
      <w:pPr>
        <w:tabs>
          <w:tab w:val="left" w:pos="5400"/>
        </w:tabs>
        <w:spacing w:after="0" w:line="312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1211D">
        <w:rPr>
          <w:rFonts w:ascii="Times New Roman" w:hAnsi="Times New Roman"/>
          <w:b/>
          <w:sz w:val="24"/>
          <w:szCs w:val="24"/>
          <w:u w:val="single"/>
        </w:rPr>
        <w:t>Инструкционная карта</w:t>
      </w:r>
    </w:p>
    <w:p w:rsidR="00097AFF" w:rsidRPr="00E1211D" w:rsidRDefault="00097AFF" w:rsidP="00FF430E">
      <w:pPr>
        <w:tabs>
          <w:tab w:val="left" w:pos="5400"/>
        </w:tabs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AFF" w:rsidRPr="00E1211D" w:rsidRDefault="00097AFF" w:rsidP="00FF430E">
      <w:pPr>
        <w:spacing w:after="0" w:line="360" w:lineRule="auto"/>
        <w:ind w:firstLine="709"/>
        <w:jc w:val="center"/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1211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Организация рабочего места.</w:t>
      </w:r>
    </w:p>
    <w:p w:rsidR="00097AFF" w:rsidRPr="00E1211D" w:rsidRDefault="00097AFF" w:rsidP="00FF430E">
      <w:pPr>
        <w:spacing w:after="0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b/>
          <w:sz w:val="24"/>
          <w:szCs w:val="24"/>
        </w:rPr>
        <w:t>Оборудование:</w:t>
      </w:r>
    </w:p>
    <w:p w:rsidR="00097AFF" w:rsidRPr="00E1211D" w:rsidRDefault="00097AFF" w:rsidP="00FF430E">
      <w:pPr>
        <w:spacing w:after="0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97AFF" w:rsidRPr="00E1211D" w:rsidRDefault="00097AFF" w:rsidP="00FF430E">
      <w:pPr>
        <w:spacing w:after="0"/>
        <w:rPr>
          <w:rFonts w:ascii="Times New Roman" w:hAnsi="Times New Roman"/>
          <w:b/>
          <w:sz w:val="24"/>
          <w:szCs w:val="24"/>
        </w:rPr>
      </w:pPr>
      <w:r w:rsidRPr="00E1211D">
        <w:rPr>
          <w:rFonts w:ascii="Times New Roman" w:hAnsi="Times New Roman"/>
          <w:b/>
          <w:sz w:val="24"/>
          <w:szCs w:val="24"/>
        </w:rPr>
        <w:t>Инвентарь, инструменты, посуда:</w:t>
      </w:r>
    </w:p>
    <w:p w:rsidR="00097AFF" w:rsidRPr="00E1211D" w:rsidRDefault="00097AFF" w:rsidP="00FF430E">
      <w:pPr>
        <w:spacing w:after="0"/>
        <w:rPr>
          <w:rFonts w:ascii="Times New Roman" w:hAnsi="Times New Roman"/>
          <w:b/>
          <w:sz w:val="24"/>
          <w:szCs w:val="24"/>
        </w:rPr>
      </w:pPr>
      <w:r w:rsidRPr="00E1211D">
        <w:rPr>
          <w:rFonts w:ascii="Times New Roman" w:hAnsi="Times New Roman"/>
          <w:b/>
          <w:sz w:val="24"/>
          <w:szCs w:val="24"/>
        </w:rPr>
        <w:t>_____________________________________________________________________________Подготовка продуктов:</w:t>
      </w:r>
    </w:p>
    <w:p w:rsidR="00097AFF" w:rsidRPr="00E1211D" w:rsidRDefault="00097AFF" w:rsidP="00FF430E">
      <w:pPr>
        <w:spacing w:after="0"/>
        <w:rPr>
          <w:rFonts w:ascii="Times New Roman" w:hAnsi="Times New Roman"/>
          <w:b/>
          <w:sz w:val="24"/>
          <w:szCs w:val="24"/>
        </w:rPr>
      </w:pPr>
      <w:r w:rsidRPr="00E1211D">
        <w:rPr>
          <w:rFonts w:ascii="Times New Roman" w:hAnsi="Times New Roman"/>
          <w:b/>
          <w:sz w:val="24"/>
          <w:szCs w:val="24"/>
        </w:rPr>
        <w:t>Правила оформления и подачи блюда:</w:t>
      </w:r>
    </w:p>
    <w:p w:rsidR="00097AFF" w:rsidRPr="00E1211D" w:rsidRDefault="00097AFF" w:rsidP="00FF430E">
      <w:pPr>
        <w:widowControl w:val="0"/>
        <w:tabs>
          <w:tab w:val="left" w:pos="963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FF430E">
      <w:pPr>
        <w:spacing w:after="0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 xml:space="preserve">2. Составьте технологическую схему данного блюда. </w:t>
      </w:r>
    </w:p>
    <w:p w:rsidR="00097AFF" w:rsidRPr="00E1211D" w:rsidRDefault="00097AFF" w:rsidP="00FF430E">
      <w:pPr>
        <w:widowControl w:val="0"/>
        <w:tabs>
          <w:tab w:val="center" w:pos="4725"/>
        </w:tabs>
        <w:autoSpaceDE w:val="0"/>
        <w:autoSpaceDN w:val="0"/>
        <w:adjustRightInd w:val="0"/>
        <w:spacing w:before="15" w:after="0"/>
        <w:ind w:left="14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7AFF" w:rsidRPr="00E1211D" w:rsidRDefault="00097AFF" w:rsidP="00FF430E">
      <w:pPr>
        <w:widowControl w:val="0"/>
        <w:tabs>
          <w:tab w:val="center" w:pos="4740"/>
        </w:tabs>
        <w:autoSpaceDE w:val="0"/>
        <w:autoSpaceDN w:val="0"/>
        <w:adjustRightInd w:val="0"/>
        <w:spacing w:after="0"/>
        <w:ind w:left="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211D">
        <w:rPr>
          <w:rFonts w:ascii="Times New Roman" w:hAnsi="Times New Roman"/>
          <w:b/>
          <w:bCs/>
          <w:color w:val="000000"/>
          <w:sz w:val="24"/>
          <w:szCs w:val="24"/>
        </w:rPr>
        <w:t>Салат из фруктов Искушение</w:t>
      </w:r>
    </w:p>
    <w:tbl>
      <w:tblPr>
        <w:tblpPr w:leftFromText="181" w:rightFromText="181" w:vertAnchor="text" w:horzAnchor="margin" w:tblpXSpec="center" w:tblpY="368"/>
        <w:tblW w:w="6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0A0"/>
      </w:tblPr>
      <w:tblGrid>
        <w:gridCol w:w="3787"/>
        <w:gridCol w:w="1412"/>
        <w:gridCol w:w="1433"/>
      </w:tblGrid>
      <w:tr w:rsidR="00097AFF" w:rsidRPr="00DE3A6D" w:rsidTr="002745C0">
        <w:trPr>
          <w:trHeight w:val="437"/>
        </w:trPr>
        <w:tc>
          <w:tcPr>
            <w:tcW w:w="3787" w:type="dxa"/>
            <w:vMerge w:val="restart"/>
            <w:tcBorders>
              <w:top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AFF" w:rsidRPr="00DE3A6D" w:rsidRDefault="00097AFF" w:rsidP="00FF430E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 xml:space="preserve">Норма расхода продуктов на 1 порцию </w:t>
            </w:r>
          </w:p>
        </w:tc>
      </w:tr>
      <w:tr w:rsidR="00097AFF" w:rsidRPr="00DE3A6D" w:rsidTr="002745C0">
        <w:trPr>
          <w:trHeight w:val="109"/>
        </w:trPr>
        <w:tc>
          <w:tcPr>
            <w:tcW w:w="3787" w:type="dxa"/>
            <w:vMerge/>
            <w:tcBorders>
              <w:bottom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Масса брутто, г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Масса нетто, г</w:t>
            </w:r>
          </w:p>
        </w:tc>
      </w:tr>
      <w:tr w:rsidR="00097AFF" w:rsidRPr="00DE3A6D" w:rsidTr="002745C0">
        <w:trPr>
          <w:trHeight w:val="233"/>
        </w:trPr>
        <w:tc>
          <w:tcPr>
            <w:tcW w:w="3787" w:type="dxa"/>
            <w:tcBorders>
              <w:top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1211D">
              <w:rPr>
                <w:rFonts w:ascii="Times New Roman" w:hAnsi="Times New Roman"/>
                <w:color w:val="000000"/>
                <w:sz w:val="24"/>
                <w:szCs w:val="24"/>
              </w:rPr>
              <w:t>Сельдерей (стебли)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AFF" w:rsidRPr="00E1211D" w:rsidRDefault="00097AFF" w:rsidP="00FF430E">
            <w:pPr>
              <w:shd w:val="clear" w:color="auto" w:fill="FFFFFF"/>
              <w:spacing w:before="100" w:beforeAutospacing="1" w:after="100" w:afterAutospacing="1" w:line="240" w:lineRule="auto"/>
              <w:ind w:firstLine="2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11D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AFF" w:rsidRPr="00E1211D" w:rsidRDefault="00097AFF" w:rsidP="00FF430E">
            <w:pPr>
              <w:shd w:val="clear" w:color="auto" w:fill="FFFFFF"/>
              <w:spacing w:before="100" w:beforeAutospacing="1" w:after="100" w:afterAutospacing="1" w:line="240" w:lineRule="auto"/>
              <w:ind w:firstLine="2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11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097AFF" w:rsidRPr="00DE3A6D" w:rsidTr="002745C0">
        <w:trPr>
          <w:trHeight w:val="233"/>
        </w:trPr>
        <w:tc>
          <w:tcPr>
            <w:tcW w:w="37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AFF" w:rsidRPr="00E1211D" w:rsidRDefault="00097AFF" w:rsidP="00FF430E">
            <w:pPr>
              <w:shd w:val="clear" w:color="auto" w:fill="FFFFFF"/>
              <w:spacing w:before="100" w:beforeAutospacing="1" w:after="100" w:afterAutospacing="1" w:line="240" w:lineRule="auto"/>
              <w:ind w:firstLine="2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11D">
              <w:rPr>
                <w:rFonts w:ascii="Times New Roman" w:hAnsi="Times New Roman"/>
                <w:color w:val="000000"/>
                <w:sz w:val="24"/>
                <w:szCs w:val="24"/>
              </w:rPr>
              <w:t>Яблоки зеленые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AFF" w:rsidRPr="00E1211D" w:rsidRDefault="00097AFF" w:rsidP="00FF430E">
            <w:pPr>
              <w:shd w:val="clear" w:color="auto" w:fill="FFFFFF"/>
              <w:spacing w:before="100" w:beforeAutospacing="1" w:after="100" w:afterAutospacing="1" w:line="240" w:lineRule="auto"/>
              <w:ind w:firstLine="2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11D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AFF" w:rsidRPr="00E1211D" w:rsidRDefault="00097AFF" w:rsidP="00FF430E">
            <w:pPr>
              <w:shd w:val="clear" w:color="auto" w:fill="FFFFFF"/>
              <w:spacing w:before="100" w:beforeAutospacing="1" w:after="100" w:afterAutospacing="1" w:line="240" w:lineRule="auto"/>
              <w:ind w:firstLine="2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11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097AFF" w:rsidRPr="00DE3A6D" w:rsidTr="002745C0">
        <w:trPr>
          <w:trHeight w:val="233"/>
        </w:trPr>
        <w:tc>
          <w:tcPr>
            <w:tcW w:w="37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AFF" w:rsidRPr="00E1211D" w:rsidRDefault="00097AFF" w:rsidP="00FF430E">
            <w:pPr>
              <w:shd w:val="clear" w:color="auto" w:fill="FFFFFF"/>
              <w:spacing w:before="100" w:beforeAutospacing="1" w:after="100" w:afterAutospacing="1" w:line="240" w:lineRule="auto"/>
              <w:ind w:firstLine="2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11D">
              <w:rPr>
                <w:rFonts w:ascii="Times New Roman" w:hAnsi="Times New Roman"/>
                <w:color w:val="000000"/>
                <w:sz w:val="24"/>
                <w:szCs w:val="24"/>
              </w:rPr>
              <w:t>Грецкие орехи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AFF" w:rsidRPr="00E1211D" w:rsidRDefault="00097AFF" w:rsidP="00FF430E">
            <w:pPr>
              <w:shd w:val="clear" w:color="auto" w:fill="FFFFFF"/>
              <w:spacing w:before="100" w:beforeAutospacing="1" w:after="100" w:afterAutospacing="1" w:line="240" w:lineRule="auto"/>
              <w:ind w:firstLine="2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11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AFF" w:rsidRPr="00E1211D" w:rsidRDefault="00097AFF" w:rsidP="00FF430E">
            <w:pPr>
              <w:shd w:val="clear" w:color="auto" w:fill="FFFFFF"/>
              <w:spacing w:before="100" w:beforeAutospacing="1" w:after="100" w:afterAutospacing="1" w:line="240" w:lineRule="auto"/>
              <w:ind w:firstLine="2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11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097AFF" w:rsidRPr="00DE3A6D" w:rsidTr="002745C0">
        <w:trPr>
          <w:trHeight w:val="233"/>
        </w:trPr>
        <w:tc>
          <w:tcPr>
            <w:tcW w:w="37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AFF" w:rsidRPr="00E1211D" w:rsidRDefault="00097AFF" w:rsidP="00FF430E">
            <w:pPr>
              <w:shd w:val="clear" w:color="auto" w:fill="FFFFFF"/>
              <w:spacing w:before="100" w:beforeAutospacing="1" w:after="100" w:afterAutospacing="1" w:line="240" w:lineRule="auto"/>
              <w:ind w:firstLine="2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11D">
              <w:rPr>
                <w:rFonts w:ascii="Times New Roman" w:hAnsi="Times New Roman"/>
                <w:color w:val="000000"/>
                <w:sz w:val="24"/>
                <w:szCs w:val="24"/>
              </w:rPr>
              <w:t>Сливки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AFF" w:rsidRPr="00E1211D" w:rsidRDefault="00097AFF" w:rsidP="00FF430E">
            <w:pPr>
              <w:shd w:val="clear" w:color="auto" w:fill="FFFFFF"/>
              <w:spacing w:before="100" w:beforeAutospacing="1" w:after="100" w:afterAutospacing="1" w:line="240" w:lineRule="auto"/>
              <w:ind w:firstLine="2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11D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AFF" w:rsidRPr="00E1211D" w:rsidRDefault="00097AFF" w:rsidP="00FF430E">
            <w:pPr>
              <w:shd w:val="clear" w:color="auto" w:fill="FFFFFF"/>
              <w:spacing w:before="100" w:beforeAutospacing="1" w:after="100" w:afterAutospacing="1" w:line="240" w:lineRule="auto"/>
              <w:ind w:firstLine="2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11D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097AFF" w:rsidRPr="00DE3A6D" w:rsidTr="002745C0">
        <w:trPr>
          <w:trHeight w:val="226"/>
        </w:trPr>
        <w:tc>
          <w:tcPr>
            <w:tcW w:w="37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AFF" w:rsidRPr="00E1211D" w:rsidRDefault="00097AFF" w:rsidP="00FF430E">
            <w:pPr>
              <w:shd w:val="clear" w:color="auto" w:fill="FFFFFF"/>
              <w:spacing w:before="100" w:beforeAutospacing="1" w:after="100" w:afterAutospacing="1" w:line="240" w:lineRule="auto"/>
              <w:ind w:firstLine="2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11D">
              <w:rPr>
                <w:rFonts w:ascii="Times New Roman" w:hAnsi="Times New Roman"/>
                <w:color w:val="000000"/>
                <w:sz w:val="24"/>
                <w:szCs w:val="24"/>
              </w:rPr>
              <w:t>Йогурт нежирный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AFF" w:rsidRPr="00E1211D" w:rsidRDefault="00097AFF" w:rsidP="00FF430E">
            <w:pPr>
              <w:shd w:val="clear" w:color="auto" w:fill="FFFFFF"/>
              <w:spacing w:before="100" w:beforeAutospacing="1" w:after="100" w:afterAutospacing="1" w:line="240" w:lineRule="auto"/>
              <w:ind w:firstLine="2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11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AFF" w:rsidRPr="00E1211D" w:rsidRDefault="00097AFF" w:rsidP="00FF430E">
            <w:pPr>
              <w:shd w:val="clear" w:color="auto" w:fill="FFFFFF"/>
              <w:spacing w:before="100" w:beforeAutospacing="1" w:after="100" w:afterAutospacing="1" w:line="240" w:lineRule="auto"/>
              <w:ind w:firstLine="2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11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097AFF" w:rsidRPr="00DE3A6D" w:rsidTr="002745C0">
        <w:trPr>
          <w:trHeight w:val="226"/>
        </w:trPr>
        <w:tc>
          <w:tcPr>
            <w:tcW w:w="37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AFF" w:rsidRPr="00E1211D" w:rsidRDefault="00097AFF" w:rsidP="00FF430E">
            <w:pPr>
              <w:shd w:val="clear" w:color="auto" w:fill="FFFFFF"/>
              <w:spacing w:before="100" w:beforeAutospacing="1" w:after="100" w:afterAutospacing="1" w:line="240" w:lineRule="auto"/>
              <w:ind w:firstLine="2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11D">
              <w:rPr>
                <w:rFonts w:ascii="Times New Roman" w:hAnsi="Times New Roman"/>
                <w:color w:val="000000"/>
                <w:sz w:val="24"/>
                <w:szCs w:val="24"/>
              </w:rPr>
              <w:t>Лимонный сок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AFF" w:rsidRPr="00E1211D" w:rsidRDefault="00097AFF" w:rsidP="00FF430E">
            <w:pPr>
              <w:shd w:val="clear" w:color="auto" w:fill="FFFFFF"/>
              <w:spacing w:before="100" w:beforeAutospacing="1" w:after="100" w:afterAutospacing="1" w:line="240" w:lineRule="auto"/>
              <w:ind w:firstLine="2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11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AFF" w:rsidRPr="00E1211D" w:rsidRDefault="00097AFF" w:rsidP="00FF430E">
            <w:pPr>
              <w:shd w:val="clear" w:color="auto" w:fill="FFFFFF"/>
              <w:spacing w:before="100" w:beforeAutospacing="1" w:after="100" w:afterAutospacing="1" w:line="240" w:lineRule="auto"/>
              <w:ind w:firstLine="2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11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097AFF" w:rsidRPr="00DE3A6D" w:rsidTr="002745C0">
        <w:trPr>
          <w:trHeight w:val="226"/>
        </w:trPr>
        <w:tc>
          <w:tcPr>
            <w:tcW w:w="37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AFF" w:rsidRPr="00E1211D" w:rsidRDefault="00097AFF" w:rsidP="00FF430E">
            <w:pPr>
              <w:shd w:val="clear" w:color="auto" w:fill="FFFFFF"/>
              <w:spacing w:before="100" w:beforeAutospacing="1" w:after="100" w:afterAutospacing="1" w:line="240" w:lineRule="auto"/>
              <w:ind w:firstLine="2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11D">
              <w:rPr>
                <w:rFonts w:ascii="Times New Roman" w:hAnsi="Times New Roman"/>
                <w:color w:val="000000"/>
                <w:sz w:val="24"/>
                <w:szCs w:val="24"/>
              </w:rPr>
              <w:t>Соль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AFF" w:rsidRPr="00E1211D" w:rsidRDefault="00097AFF" w:rsidP="00FF430E">
            <w:pPr>
              <w:shd w:val="clear" w:color="auto" w:fill="FFFFFF"/>
              <w:spacing w:before="100" w:beforeAutospacing="1" w:after="100" w:afterAutospacing="1" w:line="240" w:lineRule="auto"/>
              <w:ind w:firstLine="2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11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AFF" w:rsidRPr="00E1211D" w:rsidRDefault="00097AFF" w:rsidP="00FF430E">
            <w:pPr>
              <w:shd w:val="clear" w:color="auto" w:fill="FFFFFF"/>
              <w:spacing w:before="100" w:beforeAutospacing="1" w:after="100" w:afterAutospacing="1" w:line="240" w:lineRule="auto"/>
              <w:ind w:firstLine="2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11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97AFF" w:rsidRPr="00DE3A6D" w:rsidTr="002745C0">
        <w:trPr>
          <w:trHeight w:val="233"/>
        </w:trPr>
        <w:tc>
          <w:tcPr>
            <w:tcW w:w="3787" w:type="dxa"/>
            <w:tcBorders>
              <w:top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/>
                <w:sz w:val="24"/>
                <w:szCs w:val="24"/>
              </w:rPr>
              <w:t>Выход: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</w:tr>
    </w:tbl>
    <w:p w:rsidR="00097AFF" w:rsidRPr="00E1211D" w:rsidRDefault="00097AFF" w:rsidP="00FF430E">
      <w:pPr>
        <w:widowControl w:val="0"/>
        <w:tabs>
          <w:tab w:val="center" w:pos="474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97AFF" w:rsidRPr="00E1211D" w:rsidRDefault="00097AFF" w:rsidP="00FF430E">
      <w:pPr>
        <w:widowControl w:val="0"/>
        <w:tabs>
          <w:tab w:val="center" w:pos="474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97AFF" w:rsidRPr="00E1211D" w:rsidRDefault="00097AFF" w:rsidP="00FF430E">
      <w:pPr>
        <w:widowControl w:val="0"/>
        <w:tabs>
          <w:tab w:val="center" w:pos="474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97AFF" w:rsidRPr="00E1211D" w:rsidRDefault="00097AFF" w:rsidP="00FF430E">
      <w:pPr>
        <w:widowControl w:val="0"/>
        <w:tabs>
          <w:tab w:val="center" w:pos="474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97AFF" w:rsidRPr="00E1211D" w:rsidRDefault="00097AFF" w:rsidP="00FF430E">
      <w:pPr>
        <w:widowControl w:val="0"/>
        <w:tabs>
          <w:tab w:val="center" w:pos="474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97AFF" w:rsidRPr="00E1211D" w:rsidRDefault="00097AFF" w:rsidP="00FF430E">
      <w:pPr>
        <w:widowControl w:val="0"/>
        <w:tabs>
          <w:tab w:val="center" w:pos="474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97AFF" w:rsidRPr="00E1211D" w:rsidRDefault="00097AFF" w:rsidP="00FF430E">
      <w:pPr>
        <w:widowControl w:val="0"/>
        <w:tabs>
          <w:tab w:val="center" w:pos="474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97AFF" w:rsidRPr="00E1211D" w:rsidRDefault="00097AFF" w:rsidP="00FF430E">
      <w:pPr>
        <w:widowControl w:val="0"/>
        <w:tabs>
          <w:tab w:val="center" w:pos="474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97AFF" w:rsidRPr="00E1211D" w:rsidRDefault="00097AFF" w:rsidP="00FF430E">
      <w:pPr>
        <w:widowControl w:val="0"/>
        <w:tabs>
          <w:tab w:val="center" w:pos="474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97AFF" w:rsidRPr="00E1211D" w:rsidRDefault="00097AFF" w:rsidP="00FF430E">
      <w:pPr>
        <w:widowControl w:val="0"/>
        <w:tabs>
          <w:tab w:val="center" w:pos="474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97AFF" w:rsidRPr="00E1211D" w:rsidRDefault="00097AFF" w:rsidP="00FF430E">
      <w:pPr>
        <w:widowControl w:val="0"/>
        <w:tabs>
          <w:tab w:val="center" w:pos="474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97AFF" w:rsidRPr="00E1211D" w:rsidRDefault="00097AFF" w:rsidP="00FF430E">
      <w:pPr>
        <w:widowControl w:val="0"/>
        <w:tabs>
          <w:tab w:val="center" w:pos="474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97AFF" w:rsidRPr="00E1211D" w:rsidRDefault="00097AFF" w:rsidP="00FF430E">
      <w:pPr>
        <w:widowControl w:val="0"/>
        <w:tabs>
          <w:tab w:val="center" w:pos="474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97AFF" w:rsidRPr="00E1211D" w:rsidRDefault="00097AFF" w:rsidP="00FF430E">
      <w:pPr>
        <w:widowControl w:val="0"/>
        <w:tabs>
          <w:tab w:val="center" w:pos="474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97AFF" w:rsidRPr="00E1211D" w:rsidRDefault="00097AFF" w:rsidP="00FF43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1211D">
        <w:rPr>
          <w:rFonts w:ascii="Times New Roman" w:hAnsi="Times New Roman"/>
          <w:b/>
          <w:sz w:val="24"/>
          <w:szCs w:val="24"/>
          <w:u w:val="single"/>
        </w:rPr>
        <w:t>Технология приготовления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211D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211D">
        <w:rPr>
          <w:rFonts w:ascii="Times New Roman" w:hAnsi="Times New Roman"/>
          <w:b/>
          <w:sz w:val="24"/>
          <w:szCs w:val="24"/>
        </w:rPr>
        <w:t>Внешний вид _________________________________________________________________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211D">
        <w:rPr>
          <w:rFonts w:ascii="Times New Roman" w:hAnsi="Times New Roman"/>
          <w:b/>
          <w:sz w:val="24"/>
          <w:szCs w:val="24"/>
        </w:rPr>
        <w:t>Вкус и запах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211D">
        <w:rPr>
          <w:rFonts w:ascii="Times New Roman" w:hAnsi="Times New Roman"/>
          <w:b/>
          <w:sz w:val="24"/>
          <w:szCs w:val="24"/>
        </w:rPr>
        <w:t>Цвет ________________________________________________________________________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211D">
        <w:rPr>
          <w:rFonts w:ascii="Times New Roman" w:hAnsi="Times New Roman"/>
          <w:b/>
          <w:sz w:val="24"/>
          <w:szCs w:val="24"/>
        </w:rPr>
        <w:t>Консистенция_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211D">
        <w:rPr>
          <w:rFonts w:ascii="Times New Roman" w:hAnsi="Times New Roman"/>
          <w:b/>
          <w:sz w:val="24"/>
          <w:szCs w:val="24"/>
        </w:rPr>
        <w:t>_______________________________________________________________</w:t>
      </w:r>
    </w:p>
    <w:p w:rsidR="00097AFF" w:rsidRPr="00E1211D" w:rsidRDefault="00097AFF" w:rsidP="00FF430E">
      <w:pPr>
        <w:widowControl w:val="0"/>
        <w:tabs>
          <w:tab w:val="left" w:pos="963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97AFF" w:rsidRPr="00E1211D" w:rsidRDefault="00097AFF" w:rsidP="00FF430E">
      <w:pPr>
        <w:tabs>
          <w:tab w:val="left" w:pos="5400"/>
        </w:tabs>
        <w:spacing w:after="0" w:line="312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1211D">
        <w:rPr>
          <w:rFonts w:ascii="Times New Roman" w:hAnsi="Times New Roman"/>
          <w:b/>
          <w:sz w:val="24"/>
          <w:szCs w:val="24"/>
          <w:u w:val="single"/>
        </w:rPr>
        <w:t>Инструкционная карта</w:t>
      </w:r>
    </w:p>
    <w:p w:rsidR="00097AFF" w:rsidRPr="00E1211D" w:rsidRDefault="00097AFF" w:rsidP="00FF430E">
      <w:pPr>
        <w:tabs>
          <w:tab w:val="left" w:pos="5400"/>
        </w:tabs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AFF" w:rsidRPr="00E1211D" w:rsidRDefault="00097AFF" w:rsidP="00FF430E">
      <w:pPr>
        <w:spacing w:after="0" w:line="360" w:lineRule="auto"/>
        <w:ind w:firstLine="709"/>
        <w:jc w:val="center"/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1211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Организация рабочего места.</w:t>
      </w:r>
    </w:p>
    <w:p w:rsidR="00097AFF" w:rsidRPr="00E1211D" w:rsidRDefault="00097AFF" w:rsidP="00FF430E">
      <w:pPr>
        <w:spacing w:after="0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b/>
          <w:sz w:val="24"/>
          <w:szCs w:val="24"/>
        </w:rPr>
        <w:t>Оборудование:</w:t>
      </w:r>
    </w:p>
    <w:p w:rsidR="00097AFF" w:rsidRPr="00E1211D" w:rsidRDefault="00097AFF" w:rsidP="00FF430E">
      <w:pPr>
        <w:spacing w:after="0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97AFF" w:rsidRPr="00E1211D" w:rsidRDefault="00097AFF" w:rsidP="00FF430E">
      <w:pPr>
        <w:spacing w:after="0"/>
        <w:rPr>
          <w:rFonts w:ascii="Times New Roman" w:hAnsi="Times New Roman"/>
          <w:b/>
          <w:sz w:val="24"/>
          <w:szCs w:val="24"/>
        </w:rPr>
      </w:pPr>
      <w:r w:rsidRPr="00E1211D">
        <w:rPr>
          <w:rFonts w:ascii="Times New Roman" w:hAnsi="Times New Roman"/>
          <w:b/>
          <w:sz w:val="24"/>
          <w:szCs w:val="24"/>
        </w:rPr>
        <w:t>Инвентарь, инструменты, посуда:</w:t>
      </w:r>
    </w:p>
    <w:p w:rsidR="00097AFF" w:rsidRPr="00E1211D" w:rsidRDefault="00097AFF" w:rsidP="00FF430E">
      <w:pPr>
        <w:spacing w:after="0"/>
        <w:rPr>
          <w:rFonts w:ascii="Times New Roman" w:hAnsi="Times New Roman"/>
          <w:b/>
          <w:sz w:val="24"/>
          <w:szCs w:val="24"/>
        </w:rPr>
      </w:pPr>
      <w:r w:rsidRPr="00E1211D">
        <w:rPr>
          <w:rFonts w:ascii="Times New Roman" w:hAnsi="Times New Roman"/>
          <w:b/>
          <w:sz w:val="24"/>
          <w:szCs w:val="24"/>
        </w:rPr>
        <w:t>_____________________________________________________________________________Подготовка продуктов:</w:t>
      </w:r>
    </w:p>
    <w:p w:rsidR="00097AFF" w:rsidRPr="00E1211D" w:rsidRDefault="00097AFF" w:rsidP="00FF430E">
      <w:pPr>
        <w:spacing w:after="0"/>
        <w:rPr>
          <w:rFonts w:ascii="Times New Roman" w:hAnsi="Times New Roman"/>
          <w:b/>
          <w:sz w:val="24"/>
          <w:szCs w:val="24"/>
        </w:rPr>
      </w:pPr>
      <w:r w:rsidRPr="00E1211D">
        <w:rPr>
          <w:rFonts w:ascii="Times New Roman" w:hAnsi="Times New Roman"/>
          <w:b/>
          <w:sz w:val="24"/>
          <w:szCs w:val="24"/>
        </w:rPr>
        <w:t>Правила оформления и подачи блюда: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FF430E">
      <w:pPr>
        <w:suppressAutoHyphens/>
        <w:spacing w:after="0" w:line="240" w:lineRule="auto"/>
        <w:ind w:left="1065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FF430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  <w:lang w:eastAsia="ar-SA"/>
        </w:rPr>
        <w:t>Требования к качеству</w:t>
      </w:r>
    </w:p>
    <w:p w:rsidR="00097AFF" w:rsidRPr="00E1211D" w:rsidRDefault="00097AFF" w:rsidP="00FF430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764" w:type="dxa"/>
        <w:tblInd w:w="-34" w:type="dxa"/>
        <w:tblLayout w:type="fixed"/>
        <w:tblLook w:val="0000"/>
      </w:tblPr>
      <w:tblGrid>
        <w:gridCol w:w="1560"/>
        <w:gridCol w:w="1701"/>
        <w:gridCol w:w="1417"/>
        <w:gridCol w:w="1509"/>
        <w:gridCol w:w="1308"/>
        <w:gridCol w:w="1436"/>
        <w:gridCol w:w="1417"/>
        <w:gridCol w:w="416"/>
      </w:tblGrid>
      <w:tr w:rsidR="00097AFF" w:rsidRPr="00DE3A6D" w:rsidTr="0079040B">
        <w:trPr>
          <w:trHeight w:val="30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блюда</w:t>
            </w:r>
          </w:p>
        </w:tc>
        <w:tc>
          <w:tcPr>
            <w:tcW w:w="416" w:type="dxa"/>
            <w:tcBorders>
              <w:lef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79040B">
        <w:trPr>
          <w:trHeight w:val="17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Салат из свежих помидор с яблоком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Салат весна</w:t>
            </w:r>
          </w:p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Салат из краснокочанной капусты</w:t>
            </w:r>
          </w:p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Салат из овощей</w:t>
            </w:r>
          </w:p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E3A6D">
              <w:rPr>
                <w:rFonts w:ascii="Times New Roman" w:hAnsi="Times New Roman"/>
                <w:iCs/>
                <w:lang w:eastAsia="ar-SA"/>
              </w:rPr>
              <w:t xml:space="preserve">Салат </w:t>
            </w:r>
            <w:r w:rsidRPr="00DE3A6D">
              <w:rPr>
                <w:rFonts w:ascii="Times New Roman" w:hAnsi="Times New Roman"/>
                <w:bCs/>
                <w:color w:val="000000"/>
              </w:rPr>
              <w:t>из капусты белокочанной со сладким перцем с маслом растительным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Фруктовый салат</w:t>
            </w:r>
          </w:p>
        </w:tc>
        <w:tc>
          <w:tcPr>
            <w:tcW w:w="416" w:type="dxa"/>
            <w:vMerge w:val="restart"/>
            <w:tcBorders>
              <w:lef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79040B">
        <w:trPr>
          <w:trHeight w:val="6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Внешний вид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Аккуратно и красиво уложены, оформлены, зелень для украшения свежая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Аккуратно и красиво уложены, оформлены, зелень для украшения свежая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Аккуратно и красиво уложены, оформлены, зелень для украшения свежая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Аккуратно и красиво уложены, оформлены, зелень для украшения свежая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Аккуратно и красиво уложены, оформлены, зелень для украшения свежая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Аккуратно и красиво уложены, оформлены, зелень для украшения свежая</w:t>
            </w:r>
          </w:p>
        </w:tc>
        <w:tc>
          <w:tcPr>
            <w:tcW w:w="416" w:type="dxa"/>
            <w:vMerge/>
            <w:tcBorders>
              <w:lef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79040B">
        <w:trPr>
          <w:trHeight w:val="3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Вкус, запах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Соответствует продуктам входящих в салат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Соответствует продуктам входящих в салат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Соответствует продуктам входящих в салат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Соответствует продуктам входящих в салат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Соответствует продуктам входящих в салат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Соответствует продуктам входящих в салат</w:t>
            </w:r>
          </w:p>
        </w:tc>
        <w:tc>
          <w:tcPr>
            <w:tcW w:w="416" w:type="dxa"/>
            <w:vMerge/>
            <w:tcBorders>
              <w:lef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79040B">
        <w:trPr>
          <w:trHeight w:val="3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Цвет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Соответствует красным помидор и яблок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Пестрый всех овощей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Соответствует основному продукту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Соответствует основному продукту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Соответствует основному продукту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Всех овощей , свекла не должна окрасить остальные продукты</w:t>
            </w:r>
          </w:p>
        </w:tc>
        <w:tc>
          <w:tcPr>
            <w:tcW w:w="416" w:type="dxa"/>
            <w:vMerge/>
            <w:tcBorders>
              <w:lef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97AFF" w:rsidRPr="00E1211D" w:rsidRDefault="00097AFF" w:rsidP="00FF430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FF430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FF430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  <w:lang w:eastAsia="ar-SA"/>
        </w:rPr>
        <w:t xml:space="preserve">Оформить отчет </w:t>
      </w:r>
    </w:p>
    <w:p w:rsidR="00097AFF" w:rsidRPr="00E1211D" w:rsidRDefault="00097AFF" w:rsidP="00FF430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FF430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Описать органолептические показатели качества приготавливаемых блюд (указать причины возможных дефектов, пути их устранения). </w:t>
      </w:r>
    </w:p>
    <w:p w:rsidR="00097AFF" w:rsidRPr="00E1211D" w:rsidRDefault="00097AFF" w:rsidP="00FF430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FF430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Заполнить таблицу:</w:t>
      </w:r>
    </w:p>
    <w:p w:rsidR="00097AFF" w:rsidRPr="00E1211D" w:rsidRDefault="00097AFF" w:rsidP="00FF430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224"/>
        <w:gridCol w:w="2224"/>
        <w:gridCol w:w="2224"/>
        <w:gridCol w:w="2225"/>
        <w:gridCol w:w="1427"/>
      </w:tblGrid>
      <w:tr w:rsidR="00097AFF" w:rsidRPr="00DE3A6D" w:rsidTr="00FF430E">
        <w:trPr>
          <w:trHeight w:val="651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Блюдо</w:t>
            </w:r>
          </w:p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Дефекты блюда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Причина возникновения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Способ исправления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Оценка</w:t>
            </w:r>
          </w:p>
        </w:tc>
      </w:tr>
      <w:tr w:rsidR="00097AFF" w:rsidRPr="00DE3A6D" w:rsidTr="00FF430E">
        <w:trPr>
          <w:trHeight w:val="32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FF430E">
        <w:trPr>
          <w:trHeight w:val="305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FF430E">
        <w:trPr>
          <w:trHeight w:val="32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FF430E">
        <w:trPr>
          <w:trHeight w:val="305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FF430E">
        <w:trPr>
          <w:trHeight w:val="34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97AFF" w:rsidRPr="00E1211D" w:rsidRDefault="00097AFF" w:rsidP="001677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16770F">
      <w:pPr>
        <w:spacing w:before="100" w:beforeAutospacing="1" w:after="100" w:afterAutospacing="1" w:line="240" w:lineRule="auto"/>
        <w:ind w:firstLine="225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97AFF" w:rsidRPr="00E1211D" w:rsidRDefault="00097AFF" w:rsidP="0016770F">
      <w:pPr>
        <w:spacing w:before="100" w:beforeAutospacing="1" w:after="100" w:afterAutospacing="1" w:line="240" w:lineRule="auto"/>
        <w:ind w:firstLine="225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97AFF" w:rsidRPr="00E1211D" w:rsidRDefault="00097AFF" w:rsidP="00FF430E">
      <w:pPr>
        <w:spacing w:before="100" w:beforeAutospacing="1" w:after="100" w:afterAutospacing="1" w:line="240" w:lineRule="auto"/>
        <w:ind w:firstLine="225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97AFF" w:rsidRPr="00E1211D" w:rsidRDefault="00097AFF" w:rsidP="0016770F">
      <w:pPr>
        <w:spacing w:before="100" w:beforeAutospacing="1" w:after="100" w:afterAutospacing="1" w:line="240" w:lineRule="auto"/>
        <w:ind w:firstLine="22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211D">
        <w:rPr>
          <w:rFonts w:ascii="Times New Roman" w:hAnsi="Times New Roman"/>
          <w:b/>
          <w:bCs/>
          <w:color w:val="000000"/>
          <w:sz w:val="24"/>
          <w:szCs w:val="24"/>
        </w:rPr>
        <w:t>Технологическая схема приготовления салата «Искушение»</w:t>
      </w:r>
    </w:p>
    <w:p w:rsidR="00097AFF" w:rsidRPr="0079040B" w:rsidRDefault="00097AFF" w:rsidP="007904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662">
        <w:rPr>
          <w:rFonts w:ascii="Times New Roman" w:hAnsi="Times New Roman"/>
          <w:noProof/>
          <w:sz w:val="24"/>
          <w:szCs w:val="24"/>
        </w:rPr>
        <w:pict>
          <v:shape id="_x0000_i1037" type="#_x0000_t75" alt="http://studbooks.net/imag_/8/204721/image030.jpg" style="width:463.5pt;height:294pt;visibility:visible">
            <v:imagedata r:id="rId23" o:title=""/>
          </v:shape>
        </w:pict>
      </w:r>
      <w:bookmarkStart w:id="2" w:name="_Hlk493434924"/>
    </w:p>
    <w:p w:rsidR="00097AFF" w:rsidRPr="00E1211D" w:rsidRDefault="00097AFF" w:rsidP="0016770F">
      <w:pPr>
        <w:spacing w:after="0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16770F">
      <w:pPr>
        <w:spacing w:after="0"/>
        <w:rPr>
          <w:rFonts w:ascii="Times New Roman" w:hAnsi="Times New Roman"/>
          <w:sz w:val="24"/>
          <w:szCs w:val="24"/>
        </w:rPr>
      </w:pPr>
    </w:p>
    <w:bookmarkEnd w:id="2"/>
    <w:p w:rsidR="00097AFF" w:rsidRPr="00E1211D" w:rsidRDefault="00097AFF" w:rsidP="0016770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1211D">
        <w:rPr>
          <w:rFonts w:ascii="Times New Roman" w:hAnsi="Times New Roman"/>
          <w:b/>
          <w:sz w:val="24"/>
          <w:szCs w:val="24"/>
        </w:rPr>
        <w:t>Лабораторная работа №2</w:t>
      </w:r>
    </w:p>
    <w:p w:rsidR="00097AFF" w:rsidRPr="00E1211D" w:rsidRDefault="00097AFF" w:rsidP="0016770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1211D">
        <w:rPr>
          <w:rFonts w:ascii="Times New Roman" w:hAnsi="Times New Roman"/>
          <w:b/>
          <w:sz w:val="24"/>
          <w:szCs w:val="24"/>
        </w:rPr>
        <w:t>. Приготовление, оформление и отпуск салатов из вареных овощей (</w:t>
      </w:r>
      <w:r w:rsidRPr="00E1211D">
        <w:rPr>
          <w:rFonts w:ascii="Times New Roman" w:hAnsi="Times New Roman"/>
          <w:b/>
          <w:bCs/>
          <w:sz w:val="24"/>
          <w:szCs w:val="24"/>
        </w:rPr>
        <w:t>винегрет  овощной , сала</w:t>
      </w:r>
      <w:r>
        <w:rPr>
          <w:rFonts w:ascii="Times New Roman" w:hAnsi="Times New Roman"/>
          <w:b/>
          <w:bCs/>
          <w:sz w:val="24"/>
          <w:szCs w:val="24"/>
        </w:rPr>
        <w:t xml:space="preserve">т мясной, салат картофельный с </w:t>
      </w:r>
      <w:r w:rsidRPr="00E1211D">
        <w:rPr>
          <w:rFonts w:ascii="Times New Roman" w:hAnsi="Times New Roman"/>
          <w:b/>
          <w:bCs/>
          <w:sz w:val="24"/>
          <w:szCs w:val="24"/>
        </w:rPr>
        <w:t xml:space="preserve"> грибами, салат из вареных овощей</w:t>
      </w:r>
      <w:r w:rsidRPr="00E1211D">
        <w:rPr>
          <w:rFonts w:ascii="Times New Roman" w:hAnsi="Times New Roman"/>
          <w:bCs/>
          <w:sz w:val="24"/>
          <w:szCs w:val="24"/>
        </w:rPr>
        <w:t xml:space="preserve"> 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1211D">
        <w:rPr>
          <w:rFonts w:ascii="Times New Roman" w:hAnsi="Times New Roman"/>
          <w:b/>
          <w:i/>
          <w:sz w:val="24"/>
          <w:szCs w:val="24"/>
        </w:rPr>
        <w:t>Цель:</w:t>
      </w:r>
    </w:p>
    <w:p w:rsidR="00097AFF" w:rsidRPr="00E1211D" w:rsidRDefault="00097AFF" w:rsidP="00E81A9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Закрепление и углубление знаний по изученной теме</w:t>
      </w:r>
    </w:p>
    <w:p w:rsidR="00097AFF" w:rsidRPr="00E1211D" w:rsidRDefault="00097AFF" w:rsidP="00E81A9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Развитие репродуктивных умений выделять главное, сравнивать, обобщать учебный материал в табличной форме.</w:t>
      </w:r>
    </w:p>
    <w:p w:rsidR="00097AFF" w:rsidRPr="00E1211D" w:rsidRDefault="00097AFF" w:rsidP="00E81A9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Воспитание профессиональной аккуратности, внимательности в процессе выполнения трудовых действий.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1211D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097AFF" w:rsidRPr="00E1211D" w:rsidRDefault="00097AFF" w:rsidP="00E81A9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Проверить уровень усвоения знаний и умений по теме.</w:t>
      </w:r>
    </w:p>
    <w:p w:rsidR="00097AFF" w:rsidRPr="00E1211D" w:rsidRDefault="00097AFF" w:rsidP="00E81A9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Апробировать процессы приготовления холодных блюд и закусок на практике.</w:t>
      </w:r>
    </w:p>
    <w:p w:rsidR="00097AFF" w:rsidRPr="00E1211D" w:rsidRDefault="00097AFF" w:rsidP="00E81A9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Освоить методики самостоятельного расчета норм времени, процент отходов  и расходования сырья при приготовлении холодных блюд и закусок.</w:t>
      </w:r>
    </w:p>
    <w:p w:rsidR="00097AFF" w:rsidRPr="00E1211D" w:rsidRDefault="00097AFF" w:rsidP="00E81A9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Отработать правила оформления и защиты лабораторно – практических работ.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1211D">
        <w:rPr>
          <w:rFonts w:ascii="Times New Roman" w:hAnsi="Times New Roman"/>
          <w:b/>
          <w:i/>
          <w:sz w:val="24"/>
          <w:szCs w:val="24"/>
        </w:rPr>
        <w:t>Задания: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1.Приготовить в бригадах и оформить для подачи следующие блюда: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 xml:space="preserve"> - винегрет овощной 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салат мясной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сельдь с гарниром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2. Составить отчеты о проделанной работе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 xml:space="preserve">3. Дать оценку качества приготовленных блюд 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i/>
          <w:sz w:val="24"/>
          <w:szCs w:val="24"/>
        </w:rPr>
        <w:t>Необходимое оборудование:</w:t>
      </w:r>
      <w:r w:rsidRPr="00E1211D">
        <w:rPr>
          <w:rFonts w:ascii="Times New Roman" w:hAnsi="Times New Roman"/>
          <w:sz w:val="24"/>
          <w:szCs w:val="24"/>
        </w:rPr>
        <w:t xml:space="preserve"> электрические плиты, весы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Посуда: кастрюли, миски, сковороды, тарелки, закусочное блюдо для канапе, поднос, салатник.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i/>
          <w:sz w:val="24"/>
          <w:szCs w:val="24"/>
        </w:rPr>
        <w:t>Инвентарь и инструменты</w:t>
      </w:r>
      <w:r w:rsidRPr="00E1211D">
        <w:rPr>
          <w:rFonts w:ascii="Times New Roman" w:hAnsi="Times New Roman"/>
          <w:sz w:val="24"/>
          <w:szCs w:val="24"/>
        </w:rPr>
        <w:t>: поварские ножи, мерные кружки, лопатки, комплект разделочных досок,  ложки столовые, набор инструментов для фигурной нарезки продуктов.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1211D">
        <w:rPr>
          <w:rFonts w:ascii="Times New Roman" w:hAnsi="Times New Roman"/>
          <w:i/>
          <w:sz w:val="24"/>
          <w:szCs w:val="24"/>
        </w:rPr>
        <w:t xml:space="preserve">Дидактическое оснащение 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 xml:space="preserve">- карточки- раскладки из Сборника рецептур блюд 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технологические схемы приготовления холодных блюд и закусок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таблица с органолептическими требованиями к качеству холодных блюд и закусок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карта полезных советов при приготовлении холодных блюд и закусок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эталоны готовых холодных блюд и закусок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FF43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Последовательность выполнения работы: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  <w:lang w:val="en-US"/>
        </w:rPr>
        <w:t>I</w:t>
      </w:r>
      <w:r w:rsidRPr="00E1211D">
        <w:rPr>
          <w:rFonts w:ascii="Times New Roman" w:hAnsi="Times New Roman"/>
          <w:sz w:val="24"/>
          <w:szCs w:val="24"/>
        </w:rPr>
        <w:t>.Консультирование учащихся преподавателем, уточнение состава бригад и вида их работ.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  <w:lang w:val="en-US"/>
        </w:rPr>
        <w:t>II</w:t>
      </w:r>
      <w:r w:rsidRPr="00E1211D">
        <w:rPr>
          <w:rFonts w:ascii="Times New Roman" w:hAnsi="Times New Roman"/>
          <w:sz w:val="24"/>
          <w:szCs w:val="24"/>
        </w:rPr>
        <w:t>.Работа учащихся в составе бригад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2.1. Подготовить рабочее место и посуду.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2.2. Отобрать сырье, необходимое для приготовления конкретных блюд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2.3. Произвести, руководствуясь нормативами, расчет нужного количества отобранного сырья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2.4. Подготовить  продукты (овощи, рыбу, мясо, хлеб).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1211D">
        <w:rPr>
          <w:rFonts w:ascii="Times New Roman" w:hAnsi="Times New Roman"/>
          <w:sz w:val="24"/>
          <w:szCs w:val="24"/>
          <w:u w:val="single"/>
        </w:rPr>
        <w:t>Для салата,винегрета и сельди с гарниром: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овощи промыть, сварить в кожице, охладить и очистить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 xml:space="preserve">- вареные овощи для винегрета: свеклу, картофель, морковь, соленые огурцы, лук репчатый 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 xml:space="preserve"> нарезать ломтиками; свеклу заправить отдельно растительным маслом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капусту квашенную отжать от рассола и порубить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мясо сварить, охладить, нарезать ломтиками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овощи для салата  нарезать мелкими ломтиками или кубиками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сварить яйца вкрутую, нарезать дольками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у соленых огурцов снять кожицу, убрать семена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овощи для сельди нарезать мелкими кубиками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сельдь разделать на чистое филе и нарезать  удлиненными кусочками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приготовить салатную заправку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перебрать и промыть зелень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2.5. Приготовить холодные блюд и закуски: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 xml:space="preserve">а) Винегрет. Подготовленные овощи ( свеклу, картофель, морковь, соленые огурцы, лук репчатый, квашеную капусту) заправить салатной заправкой, перемешать, уложить в салатник. 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 xml:space="preserve">б) Салат мясной. Вареное мясо, картофель, соленые огурцы посолить по вкусу, заправить частью майонеза, смешанным с соусом «Южный», положить в салатник горкой, сверху выложить оставшийся майонез. 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в) Сельдь с гарниром. На селедочный лоток укладывают кусочки сельди, по бокам (или с одной стороны) гарнир: картофель, морковь, свекла, нашинкованный зеленый лук или кольца репчатого лука. Украшают вареными яйцами, зеленью и поливают салатной заправкой. Гарнир должен быть уложен красиво, овощи чередоваться по цвету.</w:t>
      </w:r>
    </w:p>
    <w:p w:rsidR="00097AFF" w:rsidRPr="00E1211D" w:rsidRDefault="00097AFF" w:rsidP="00FF430E">
      <w:pPr>
        <w:shd w:val="clear" w:color="auto" w:fill="FFFFFF"/>
        <w:tabs>
          <w:tab w:val="left" w:pos="1061"/>
        </w:tabs>
        <w:spacing w:before="58"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2.6.Оформить блюда для подачи:</w:t>
      </w:r>
    </w:p>
    <w:p w:rsidR="00097AFF" w:rsidRPr="00E1211D" w:rsidRDefault="00097AFF" w:rsidP="00FF430E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24" w:after="0" w:line="254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приготовить салатную заправку и полить ее сельдь с гарниром перед подачей</w:t>
      </w:r>
    </w:p>
    <w:p w:rsidR="00097AFF" w:rsidRPr="00E1211D" w:rsidRDefault="00097AFF" w:rsidP="00FF430E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24" w:after="0" w:line="254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винегрет выложить в салатник горкой,  украсить фигурно нарезанными овощами и зеленью и до подачи хранить в холодильнике.</w:t>
      </w:r>
    </w:p>
    <w:p w:rsidR="00097AFF" w:rsidRPr="00E1211D" w:rsidRDefault="00097AFF" w:rsidP="00FF430E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24" w:after="0" w:line="254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 салат мясной выложить в салатник горкой, оформить  ломтиками мяса, вареным яйцом, зеленью и до подачи хранить в холодильнике.</w:t>
      </w:r>
    </w:p>
    <w:p w:rsidR="00097AFF" w:rsidRPr="00E1211D" w:rsidRDefault="00097AFF" w:rsidP="00FF430E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24" w:after="0" w:line="254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2.7. Продегустировать блюда, сравнить с эталоном, оценить их внешний вид и вкусовые качества.</w:t>
      </w:r>
    </w:p>
    <w:p w:rsidR="00097AFF" w:rsidRPr="00E1211D" w:rsidRDefault="00097AFF" w:rsidP="00FF430E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19" w:after="0" w:line="269" w:lineRule="exact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2.8. Оформить и сдать отчеты.</w:t>
      </w:r>
    </w:p>
    <w:p w:rsidR="00097AFF" w:rsidRPr="00E1211D" w:rsidRDefault="00097AFF" w:rsidP="00FF430E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14" w:after="0" w:line="269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2.9. Убрать рабочее место, посуду, инструменты, инвентарь;  дежур</w:t>
      </w:r>
      <w:r w:rsidRPr="00E1211D">
        <w:rPr>
          <w:rFonts w:ascii="Times New Roman" w:hAnsi="Times New Roman"/>
          <w:sz w:val="24"/>
          <w:szCs w:val="24"/>
        </w:rPr>
        <w:softHyphen/>
        <w:t>ная бригада проверяет качество уборки рабочих мест и производит уборку помещения; бригадир принимает дежурство, отмечает недостатки и заносит результаты в рабочую тетрадь; преподаватель в тетради бригадира записывает свои замечания и выделяет лучшую бригаду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E81A9B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06" w:after="0" w:line="250" w:lineRule="exact"/>
        <w:ind w:left="14" w:right="10" w:firstLine="437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Подведение итогов работы преподавателем. Оце</w:t>
      </w:r>
      <w:r w:rsidRPr="00E1211D">
        <w:rPr>
          <w:rFonts w:ascii="Times New Roman" w:hAnsi="Times New Roman"/>
          <w:sz w:val="24"/>
          <w:szCs w:val="24"/>
        </w:rPr>
        <w:softHyphen/>
        <w:t>нивание работы учащихся, учитывая вкус, запах, консистенцию, форму, оформление, соблюдение норм выхода готовых блюд, своевременность окончания работы, аккуратность в процессе выполнения задания, поддержание чистоты рабочих мест; совместно с бригадиром подводит итоги, отмечая  положительные стороны и ошибки. Учащиеся заносят результаты бракеража в рабочую тетрадь в следующей форме:</w:t>
      </w:r>
    </w:p>
    <w:p w:rsidR="00097AFF" w:rsidRPr="00E1211D" w:rsidRDefault="00097AFF" w:rsidP="00FF430E">
      <w:pPr>
        <w:shd w:val="clear" w:color="auto" w:fill="FFFFFF"/>
        <w:tabs>
          <w:tab w:val="left" w:pos="850"/>
        </w:tabs>
        <w:spacing w:before="106" w:after="0" w:line="250" w:lineRule="exact"/>
        <w:ind w:right="10"/>
        <w:jc w:val="both"/>
        <w:rPr>
          <w:rFonts w:ascii="Times New Roman" w:hAnsi="Times New Roman"/>
          <w:sz w:val="24"/>
          <w:szCs w:val="24"/>
        </w:rPr>
      </w:pPr>
    </w:p>
    <w:tbl>
      <w:tblPr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228"/>
        <w:gridCol w:w="1894"/>
        <w:gridCol w:w="2465"/>
      </w:tblGrid>
      <w:tr w:rsidR="00097AFF" w:rsidRPr="00DE3A6D" w:rsidTr="00FF430E">
        <w:tc>
          <w:tcPr>
            <w:tcW w:w="2464" w:type="dxa"/>
            <w:vAlign w:val="center"/>
          </w:tcPr>
          <w:p w:rsidR="00097AFF" w:rsidRPr="00DE3A6D" w:rsidRDefault="00097AFF" w:rsidP="00FF430E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06" w:after="0" w:line="250" w:lineRule="exact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2228" w:type="dxa"/>
            <w:vAlign w:val="center"/>
          </w:tcPr>
          <w:p w:rsidR="00097AFF" w:rsidRPr="00DE3A6D" w:rsidRDefault="00097AFF" w:rsidP="00FF430E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06" w:after="0" w:line="250" w:lineRule="exact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Требования  к качеству</w:t>
            </w:r>
          </w:p>
        </w:tc>
        <w:tc>
          <w:tcPr>
            <w:tcW w:w="1894" w:type="dxa"/>
            <w:vAlign w:val="center"/>
          </w:tcPr>
          <w:p w:rsidR="00097AFF" w:rsidRPr="00DE3A6D" w:rsidRDefault="00097AFF" w:rsidP="00FF430E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06" w:after="0" w:line="250" w:lineRule="exact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Замечания</w:t>
            </w:r>
          </w:p>
        </w:tc>
        <w:tc>
          <w:tcPr>
            <w:tcW w:w="2465" w:type="dxa"/>
            <w:vAlign w:val="center"/>
          </w:tcPr>
          <w:p w:rsidR="00097AFF" w:rsidRPr="00DE3A6D" w:rsidRDefault="00097AFF" w:rsidP="00FF430E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06" w:after="0" w:line="250" w:lineRule="exact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097AFF" w:rsidRPr="00DE3A6D" w:rsidTr="00FF430E">
        <w:tc>
          <w:tcPr>
            <w:tcW w:w="2464" w:type="dxa"/>
            <w:vAlign w:val="center"/>
          </w:tcPr>
          <w:p w:rsidR="00097AFF" w:rsidRPr="00DE3A6D" w:rsidRDefault="00097AFF" w:rsidP="00FF430E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06" w:after="0" w:line="250" w:lineRule="exact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097AFF" w:rsidRPr="00DE3A6D" w:rsidRDefault="00097AFF" w:rsidP="00FF430E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06" w:after="0" w:line="250" w:lineRule="exact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097AFF" w:rsidRPr="00DE3A6D" w:rsidRDefault="00097AFF" w:rsidP="00FF430E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06" w:after="0" w:line="250" w:lineRule="exact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097AFF" w:rsidRPr="00DE3A6D" w:rsidRDefault="00097AFF" w:rsidP="00FF430E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06" w:after="0" w:line="250" w:lineRule="exact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7AFF" w:rsidRPr="00E1211D" w:rsidRDefault="00097AFF" w:rsidP="00FF430E">
      <w:pPr>
        <w:shd w:val="clear" w:color="auto" w:fill="FFFFFF"/>
        <w:tabs>
          <w:tab w:val="left" w:pos="850"/>
        </w:tabs>
        <w:spacing w:before="106" w:after="0" w:line="250" w:lineRule="exact"/>
        <w:ind w:right="10"/>
        <w:jc w:val="both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E81A9B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10" w:after="0" w:line="250" w:lineRule="exact"/>
        <w:ind w:left="14" w:firstLine="437"/>
        <w:jc w:val="both"/>
        <w:rPr>
          <w:rFonts w:ascii="Times New Roman" w:hAnsi="Times New Roman"/>
          <w:spacing w:val="-6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Домашнее задание: оформить в тетрадях для лабораторно-практических работ отчеты по ЛПР, с тем что</w:t>
      </w:r>
      <w:r w:rsidRPr="00E1211D">
        <w:rPr>
          <w:rFonts w:ascii="Times New Roman" w:hAnsi="Times New Roman"/>
          <w:sz w:val="24"/>
          <w:szCs w:val="24"/>
        </w:rPr>
        <w:softHyphen/>
        <w:t>бы на следующем занятии свести их в бригадные отче</w:t>
      </w:r>
      <w:r w:rsidRPr="00E1211D">
        <w:rPr>
          <w:rFonts w:ascii="Times New Roman" w:hAnsi="Times New Roman"/>
          <w:sz w:val="24"/>
          <w:szCs w:val="24"/>
        </w:rPr>
        <w:softHyphen/>
        <w:t>ты и осуществить защиту бригадных отчетов.</w:t>
      </w:r>
    </w:p>
    <w:p w:rsidR="00097AFF" w:rsidRPr="00E1211D" w:rsidRDefault="00097AFF" w:rsidP="00FF430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FF430E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spacing w:val="-6"/>
          <w:sz w:val="24"/>
          <w:szCs w:val="24"/>
        </w:rPr>
      </w:pPr>
      <w:r w:rsidRPr="00E1211D">
        <w:rPr>
          <w:rFonts w:ascii="Times New Roman" w:hAnsi="Times New Roman"/>
          <w:bCs/>
          <w:i/>
          <w:spacing w:val="-6"/>
          <w:sz w:val="24"/>
          <w:szCs w:val="24"/>
        </w:rPr>
        <w:t>Отчет</w:t>
      </w:r>
    </w:p>
    <w:p w:rsidR="00097AFF" w:rsidRPr="00E1211D" w:rsidRDefault="00097AFF" w:rsidP="00FF43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6"/>
          <w:sz w:val="24"/>
          <w:szCs w:val="24"/>
        </w:rPr>
      </w:pPr>
      <w:r w:rsidRPr="00E1211D">
        <w:rPr>
          <w:rFonts w:ascii="Times New Roman" w:hAnsi="Times New Roman"/>
          <w:bCs/>
          <w:spacing w:val="-6"/>
          <w:sz w:val="24"/>
          <w:szCs w:val="24"/>
        </w:rPr>
        <w:t xml:space="preserve">1. Определить количество отходов при чистке вареного картофеля (г, %) </w:t>
      </w:r>
    </w:p>
    <w:p w:rsidR="00097AFF" w:rsidRPr="00E1211D" w:rsidRDefault="00097AFF" w:rsidP="00FF43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6"/>
          <w:sz w:val="24"/>
          <w:szCs w:val="24"/>
        </w:rPr>
      </w:pPr>
      <w:r w:rsidRPr="00E1211D">
        <w:rPr>
          <w:rFonts w:ascii="Times New Roman" w:hAnsi="Times New Roman"/>
          <w:bCs/>
          <w:spacing w:val="-6"/>
          <w:sz w:val="24"/>
          <w:szCs w:val="24"/>
        </w:rPr>
        <w:t>2. Определить количество потерь при тепловой обработки мяса для салата мясного (г,%)</w:t>
      </w:r>
    </w:p>
    <w:p w:rsidR="00097AFF" w:rsidRPr="00E1211D" w:rsidRDefault="00097AFF" w:rsidP="00FF43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6"/>
          <w:sz w:val="24"/>
          <w:szCs w:val="24"/>
        </w:rPr>
      </w:pPr>
      <w:r w:rsidRPr="00E1211D">
        <w:rPr>
          <w:rFonts w:ascii="Times New Roman" w:hAnsi="Times New Roman"/>
          <w:bCs/>
          <w:spacing w:val="-6"/>
          <w:sz w:val="24"/>
          <w:szCs w:val="24"/>
        </w:rPr>
        <w:t>3. Рассчитать количество продуктов (брутто), необходимых для приготовления 50 порций винегрета овощного с учетом отходов при механической обработке овощей</w:t>
      </w:r>
    </w:p>
    <w:p w:rsidR="00097AFF" w:rsidRPr="00E1211D" w:rsidRDefault="00097AFF" w:rsidP="00FF43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6"/>
          <w:sz w:val="24"/>
          <w:szCs w:val="24"/>
        </w:rPr>
      </w:pPr>
      <w:r w:rsidRPr="00E1211D">
        <w:rPr>
          <w:rFonts w:ascii="Times New Roman" w:hAnsi="Times New Roman"/>
          <w:bCs/>
          <w:spacing w:val="-6"/>
          <w:sz w:val="24"/>
          <w:szCs w:val="24"/>
        </w:rPr>
        <w:t>4. Составить технологическую схему приготовления  салата мясного</w:t>
      </w:r>
    </w:p>
    <w:p w:rsidR="00097AFF" w:rsidRPr="00E1211D" w:rsidRDefault="00097AFF" w:rsidP="00FF43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6"/>
          <w:sz w:val="24"/>
          <w:szCs w:val="24"/>
        </w:rPr>
      </w:pPr>
      <w:r w:rsidRPr="00E1211D">
        <w:rPr>
          <w:rFonts w:ascii="Times New Roman" w:hAnsi="Times New Roman"/>
          <w:bCs/>
          <w:spacing w:val="-6"/>
          <w:sz w:val="24"/>
          <w:szCs w:val="24"/>
        </w:rPr>
        <w:t xml:space="preserve">5. Установить продолжительность тепловой обработки мяса </w:t>
      </w:r>
    </w:p>
    <w:p w:rsidR="00097AFF" w:rsidRPr="00E1211D" w:rsidRDefault="00097AFF" w:rsidP="00FF43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6"/>
          <w:sz w:val="24"/>
          <w:szCs w:val="24"/>
        </w:rPr>
      </w:pPr>
      <w:r w:rsidRPr="00E1211D">
        <w:rPr>
          <w:rFonts w:ascii="Times New Roman" w:hAnsi="Times New Roman"/>
          <w:bCs/>
          <w:spacing w:val="-6"/>
          <w:sz w:val="24"/>
          <w:szCs w:val="24"/>
        </w:rPr>
        <w:t>6. Определить количество отходов при обработке свеклы и моркови    (г, %)</w:t>
      </w:r>
    </w:p>
    <w:p w:rsidR="00097AFF" w:rsidRPr="00E1211D" w:rsidRDefault="00097AFF" w:rsidP="00FF43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6"/>
          <w:sz w:val="24"/>
          <w:szCs w:val="24"/>
        </w:rPr>
      </w:pPr>
      <w:r w:rsidRPr="00E1211D">
        <w:rPr>
          <w:rFonts w:ascii="Times New Roman" w:hAnsi="Times New Roman"/>
          <w:bCs/>
          <w:spacing w:val="-6"/>
          <w:sz w:val="24"/>
          <w:szCs w:val="24"/>
        </w:rPr>
        <w:t>7. Рассчитать количество продуктов (брутто), необходимых для приготовления  25  порций салата мясного с  учетом отходов при  механической обработке  овощей</w:t>
      </w:r>
    </w:p>
    <w:p w:rsidR="00097AFF" w:rsidRPr="00E1211D" w:rsidRDefault="00097AFF" w:rsidP="00FF43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6"/>
          <w:sz w:val="24"/>
          <w:szCs w:val="24"/>
        </w:rPr>
      </w:pPr>
      <w:r w:rsidRPr="00E1211D">
        <w:rPr>
          <w:rFonts w:ascii="Times New Roman" w:hAnsi="Times New Roman"/>
          <w:bCs/>
          <w:spacing w:val="-6"/>
          <w:sz w:val="24"/>
          <w:szCs w:val="24"/>
        </w:rPr>
        <w:t xml:space="preserve">8. Составить технологическую схему приготовления  сельди с гарниром </w:t>
      </w:r>
    </w:p>
    <w:p w:rsidR="00097AFF" w:rsidRPr="00E1211D" w:rsidRDefault="00097AFF" w:rsidP="00FF43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6"/>
          <w:sz w:val="24"/>
          <w:szCs w:val="24"/>
        </w:rPr>
      </w:pPr>
      <w:r w:rsidRPr="00E1211D">
        <w:rPr>
          <w:rFonts w:ascii="Times New Roman" w:hAnsi="Times New Roman"/>
          <w:bCs/>
          <w:spacing w:val="-6"/>
          <w:sz w:val="24"/>
          <w:szCs w:val="24"/>
        </w:rPr>
        <w:t>9. Установить  количество потерь при тепловой обработки свеклы,  моркови _</w:t>
      </w:r>
    </w:p>
    <w:p w:rsidR="00097AFF" w:rsidRPr="00E1211D" w:rsidRDefault="00097AFF" w:rsidP="00FF43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6"/>
          <w:sz w:val="24"/>
          <w:szCs w:val="24"/>
        </w:rPr>
      </w:pPr>
      <w:r w:rsidRPr="00E1211D">
        <w:rPr>
          <w:rFonts w:ascii="Times New Roman" w:hAnsi="Times New Roman"/>
          <w:bCs/>
          <w:spacing w:val="-6"/>
          <w:sz w:val="24"/>
          <w:szCs w:val="24"/>
        </w:rPr>
        <w:t>10. Определить количество отходов при  механической обработке  картофеля(г, %) _</w:t>
      </w:r>
    </w:p>
    <w:p w:rsidR="00097AFF" w:rsidRPr="00E1211D" w:rsidRDefault="00097AFF" w:rsidP="00FF43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6"/>
          <w:sz w:val="24"/>
          <w:szCs w:val="24"/>
        </w:rPr>
      </w:pPr>
      <w:r w:rsidRPr="00E1211D">
        <w:rPr>
          <w:rFonts w:ascii="Times New Roman" w:hAnsi="Times New Roman"/>
          <w:bCs/>
          <w:spacing w:val="-6"/>
          <w:sz w:val="24"/>
          <w:szCs w:val="24"/>
        </w:rPr>
        <w:t>11. Рассчитать количество продуктов (брутто), необходимых для приготовления  55 порций винегрета овощного  учетом отходов при механической обработке овощей</w:t>
      </w:r>
    </w:p>
    <w:p w:rsidR="00097AFF" w:rsidRPr="00E1211D" w:rsidRDefault="00097AFF" w:rsidP="00FF430E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6"/>
          <w:sz w:val="24"/>
          <w:szCs w:val="24"/>
        </w:rPr>
      </w:pPr>
    </w:p>
    <w:p w:rsidR="00097AFF" w:rsidRPr="00E1211D" w:rsidRDefault="00097AFF" w:rsidP="00FF430E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6"/>
          <w:sz w:val="24"/>
          <w:szCs w:val="24"/>
        </w:rPr>
      </w:pPr>
      <w:r w:rsidRPr="00E1211D">
        <w:rPr>
          <w:rFonts w:ascii="Times New Roman" w:hAnsi="Times New Roman"/>
          <w:bCs/>
          <w:i/>
          <w:spacing w:val="-6"/>
          <w:sz w:val="24"/>
          <w:szCs w:val="24"/>
        </w:rPr>
        <w:t>Рецептура  холодных блюд и закусок</w:t>
      </w:r>
    </w:p>
    <w:p w:rsidR="00097AFF" w:rsidRPr="00E1211D" w:rsidRDefault="00097AFF" w:rsidP="00FF43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6"/>
          <w:sz w:val="24"/>
          <w:szCs w:val="24"/>
        </w:rPr>
      </w:pPr>
      <w:r w:rsidRPr="00E1211D">
        <w:rPr>
          <w:rFonts w:ascii="Times New Roman" w:hAnsi="Times New Roman"/>
          <w:bCs/>
          <w:spacing w:val="-6"/>
          <w:sz w:val="24"/>
          <w:szCs w:val="24"/>
        </w:rPr>
        <w:t>( расчет продуктов на 1 порцию в граммах по массе брутто)</w:t>
      </w:r>
    </w:p>
    <w:p w:rsidR="00097AFF" w:rsidRPr="00E1211D" w:rsidRDefault="00097AFF" w:rsidP="00FF43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6"/>
          <w:sz w:val="24"/>
          <w:szCs w:val="24"/>
        </w:rPr>
      </w:pPr>
    </w:p>
    <w:p w:rsidR="00097AFF" w:rsidRPr="00E1211D" w:rsidRDefault="00097AFF" w:rsidP="00FF43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pacing w:val="-6"/>
          <w:sz w:val="24"/>
          <w:szCs w:val="24"/>
        </w:rPr>
      </w:pPr>
      <w:r w:rsidRPr="00E1211D">
        <w:rPr>
          <w:rFonts w:ascii="Times New Roman" w:hAnsi="Times New Roman"/>
          <w:b/>
          <w:bCs/>
          <w:spacing w:val="-6"/>
          <w:sz w:val="24"/>
          <w:szCs w:val="24"/>
        </w:rPr>
        <w:t>Винегрет овощной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3408"/>
        <w:gridCol w:w="1512"/>
      </w:tblGrid>
      <w:tr w:rsidR="00097AFF" w:rsidRPr="00DE3A6D" w:rsidTr="00FF430E">
        <w:trPr>
          <w:jc w:val="center"/>
        </w:trPr>
        <w:tc>
          <w:tcPr>
            <w:tcW w:w="612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Свекла</w:t>
            </w:r>
          </w:p>
        </w:tc>
        <w:tc>
          <w:tcPr>
            <w:tcW w:w="1512" w:type="dxa"/>
            <w:vAlign w:val="center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150</w:t>
            </w:r>
          </w:p>
        </w:tc>
      </w:tr>
      <w:tr w:rsidR="00097AFF" w:rsidRPr="00DE3A6D" w:rsidTr="00FF430E">
        <w:trPr>
          <w:jc w:val="center"/>
        </w:trPr>
        <w:tc>
          <w:tcPr>
            <w:tcW w:w="612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</w:t>
            </w:r>
          </w:p>
        </w:tc>
        <w:tc>
          <w:tcPr>
            <w:tcW w:w="3408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Капуста  квашеная</w:t>
            </w:r>
          </w:p>
        </w:tc>
        <w:tc>
          <w:tcPr>
            <w:tcW w:w="1512" w:type="dxa"/>
            <w:vAlign w:val="center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150</w:t>
            </w:r>
          </w:p>
        </w:tc>
      </w:tr>
      <w:tr w:rsidR="00097AFF" w:rsidRPr="00DE3A6D" w:rsidTr="00FF430E">
        <w:trPr>
          <w:jc w:val="center"/>
        </w:trPr>
        <w:tc>
          <w:tcPr>
            <w:tcW w:w="612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3</w:t>
            </w:r>
          </w:p>
        </w:tc>
        <w:tc>
          <w:tcPr>
            <w:tcW w:w="3408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Морковь</w:t>
            </w:r>
          </w:p>
        </w:tc>
        <w:tc>
          <w:tcPr>
            <w:tcW w:w="1512" w:type="dxa"/>
            <w:vAlign w:val="center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100</w:t>
            </w:r>
          </w:p>
        </w:tc>
      </w:tr>
      <w:tr w:rsidR="00097AFF" w:rsidRPr="00DE3A6D" w:rsidTr="00FF430E">
        <w:trPr>
          <w:jc w:val="center"/>
        </w:trPr>
        <w:tc>
          <w:tcPr>
            <w:tcW w:w="612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4</w:t>
            </w:r>
          </w:p>
        </w:tc>
        <w:tc>
          <w:tcPr>
            <w:tcW w:w="3408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Лук репчатый</w:t>
            </w:r>
          </w:p>
        </w:tc>
        <w:tc>
          <w:tcPr>
            <w:tcW w:w="1512" w:type="dxa"/>
            <w:vAlign w:val="center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150</w:t>
            </w:r>
          </w:p>
        </w:tc>
      </w:tr>
      <w:tr w:rsidR="00097AFF" w:rsidRPr="00DE3A6D" w:rsidTr="00FF430E">
        <w:trPr>
          <w:jc w:val="center"/>
        </w:trPr>
        <w:tc>
          <w:tcPr>
            <w:tcW w:w="612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5</w:t>
            </w:r>
          </w:p>
        </w:tc>
        <w:tc>
          <w:tcPr>
            <w:tcW w:w="3408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Огурцы соленые</w:t>
            </w:r>
          </w:p>
        </w:tc>
        <w:tc>
          <w:tcPr>
            <w:tcW w:w="1512" w:type="dxa"/>
            <w:vAlign w:val="center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150</w:t>
            </w:r>
          </w:p>
        </w:tc>
      </w:tr>
      <w:tr w:rsidR="00097AFF" w:rsidRPr="00DE3A6D" w:rsidTr="00FF430E">
        <w:trPr>
          <w:jc w:val="center"/>
        </w:trPr>
        <w:tc>
          <w:tcPr>
            <w:tcW w:w="612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6</w:t>
            </w:r>
          </w:p>
        </w:tc>
        <w:tc>
          <w:tcPr>
            <w:tcW w:w="3408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Картофель</w:t>
            </w:r>
          </w:p>
        </w:tc>
        <w:tc>
          <w:tcPr>
            <w:tcW w:w="1512" w:type="dxa"/>
            <w:vAlign w:val="center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210</w:t>
            </w:r>
          </w:p>
        </w:tc>
      </w:tr>
      <w:tr w:rsidR="00097AFF" w:rsidRPr="00DE3A6D" w:rsidTr="00FF430E">
        <w:trPr>
          <w:jc w:val="center"/>
        </w:trPr>
        <w:tc>
          <w:tcPr>
            <w:tcW w:w="612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7</w:t>
            </w:r>
          </w:p>
        </w:tc>
        <w:tc>
          <w:tcPr>
            <w:tcW w:w="3408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Масло растительное или салатная заправка</w:t>
            </w:r>
          </w:p>
        </w:tc>
        <w:tc>
          <w:tcPr>
            <w:tcW w:w="1512" w:type="dxa"/>
            <w:vAlign w:val="center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100</w:t>
            </w:r>
          </w:p>
        </w:tc>
      </w:tr>
      <w:tr w:rsidR="00097AFF" w:rsidRPr="00DE3A6D" w:rsidTr="00FF430E">
        <w:trPr>
          <w:jc w:val="center"/>
        </w:trPr>
        <w:tc>
          <w:tcPr>
            <w:tcW w:w="612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3408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ВЫХОД:</w:t>
            </w:r>
          </w:p>
        </w:tc>
        <w:tc>
          <w:tcPr>
            <w:tcW w:w="1512" w:type="dxa"/>
            <w:vAlign w:val="center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1000гр</w:t>
            </w:r>
          </w:p>
        </w:tc>
      </w:tr>
    </w:tbl>
    <w:p w:rsidR="00097AFF" w:rsidRPr="00E1211D" w:rsidRDefault="00097AFF" w:rsidP="00FF430E">
      <w:pPr>
        <w:shd w:val="clear" w:color="auto" w:fill="FFFFFF"/>
        <w:tabs>
          <w:tab w:val="left" w:pos="624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1211D">
        <w:rPr>
          <w:rFonts w:ascii="Times New Roman" w:hAnsi="Times New Roman"/>
          <w:b/>
          <w:sz w:val="24"/>
          <w:szCs w:val="24"/>
        </w:rPr>
        <w:t>Салат мясной</w:t>
      </w:r>
    </w:p>
    <w:tbl>
      <w:tblPr>
        <w:tblW w:w="0" w:type="auto"/>
        <w:jc w:val="center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4856"/>
        <w:gridCol w:w="1344"/>
      </w:tblGrid>
      <w:tr w:rsidR="00097AFF" w:rsidRPr="00DE3A6D" w:rsidTr="002745C0">
        <w:trPr>
          <w:jc w:val="center"/>
        </w:trPr>
        <w:tc>
          <w:tcPr>
            <w:tcW w:w="795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</w:t>
            </w:r>
          </w:p>
        </w:tc>
        <w:tc>
          <w:tcPr>
            <w:tcW w:w="4856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Мясо говядина</w:t>
            </w:r>
          </w:p>
        </w:tc>
        <w:tc>
          <w:tcPr>
            <w:tcW w:w="1344" w:type="dxa"/>
            <w:vAlign w:val="center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65</w:t>
            </w:r>
          </w:p>
        </w:tc>
      </w:tr>
      <w:tr w:rsidR="00097AFF" w:rsidRPr="00DE3A6D" w:rsidTr="002745C0">
        <w:trPr>
          <w:jc w:val="center"/>
        </w:trPr>
        <w:tc>
          <w:tcPr>
            <w:tcW w:w="795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</w:t>
            </w:r>
          </w:p>
        </w:tc>
        <w:tc>
          <w:tcPr>
            <w:tcW w:w="4856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Картофель</w:t>
            </w:r>
          </w:p>
        </w:tc>
        <w:tc>
          <w:tcPr>
            <w:tcW w:w="1344" w:type="dxa"/>
            <w:vAlign w:val="center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65</w:t>
            </w:r>
          </w:p>
        </w:tc>
      </w:tr>
      <w:tr w:rsidR="00097AFF" w:rsidRPr="00DE3A6D" w:rsidTr="002745C0">
        <w:trPr>
          <w:jc w:val="center"/>
        </w:trPr>
        <w:tc>
          <w:tcPr>
            <w:tcW w:w="795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3</w:t>
            </w:r>
          </w:p>
        </w:tc>
        <w:tc>
          <w:tcPr>
            <w:tcW w:w="4856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Огурцы соленые</w:t>
            </w:r>
          </w:p>
        </w:tc>
        <w:tc>
          <w:tcPr>
            <w:tcW w:w="1344" w:type="dxa"/>
            <w:vAlign w:val="center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38</w:t>
            </w:r>
          </w:p>
        </w:tc>
      </w:tr>
      <w:tr w:rsidR="00097AFF" w:rsidRPr="00DE3A6D" w:rsidTr="002745C0">
        <w:trPr>
          <w:trHeight w:val="70"/>
          <w:jc w:val="center"/>
        </w:trPr>
        <w:tc>
          <w:tcPr>
            <w:tcW w:w="795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4</w:t>
            </w:r>
          </w:p>
        </w:tc>
        <w:tc>
          <w:tcPr>
            <w:tcW w:w="4856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Яйца</w:t>
            </w:r>
          </w:p>
        </w:tc>
        <w:tc>
          <w:tcPr>
            <w:tcW w:w="1344" w:type="dxa"/>
            <w:vAlign w:val="center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3/8 шт</w:t>
            </w:r>
          </w:p>
        </w:tc>
      </w:tr>
      <w:tr w:rsidR="00097AFF" w:rsidRPr="00DE3A6D" w:rsidTr="002745C0">
        <w:trPr>
          <w:jc w:val="center"/>
        </w:trPr>
        <w:tc>
          <w:tcPr>
            <w:tcW w:w="795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5</w:t>
            </w:r>
          </w:p>
        </w:tc>
        <w:tc>
          <w:tcPr>
            <w:tcW w:w="4856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Крабы консервированные</w:t>
            </w:r>
          </w:p>
        </w:tc>
        <w:tc>
          <w:tcPr>
            <w:tcW w:w="1344" w:type="dxa"/>
            <w:vAlign w:val="center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6</w:t>
            </w:r>
          </w:p>
        </w:tc>
      </w:tr>
      <w:tr w:rsidR="00097AFF" w:rsidRPr="00DE3A6D" w:rsidTr="002745C0">
        <w:trPr>
          <w:jc w:val="center"/>
        </w:trPr>
        <w:tc>
          <w:tcPr>
            <w:tcW w:w="795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6</w:t>
            </w:r>
          </w:p>
        </w:tc>
        <w:tc>
          <w:tcPr>
            <w:tcW w:w="4856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Майонез</w:t>
            </w:r>
          </w:p>
        </w:tc>
        <w:tc>
          <w:tcPr>
            <w:tcW w:w="1344" w:type="dxa"/>
            <w:vAlign w:val="center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30</w:t>
            </w:r>
          </w:p>
        </w:tc>
      </w:tr>
      <w:tr w:rsidR="00097AFF" w:rsidRPr="00DE3A6D" w:rsidTr="002745C0">
        <w:trPr>
          <w:jc w:val="center"/>
        </w:trPr>
        <w:tc>
          <w:tcPr>
            <w:tcW w:w="795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7</w:t>
            </w:r>
          </w:p>
        </w:tc>
        <w:tc>
          <w:tcPr>
            <w:tcW w:w="4856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Соус кетчуп</w:t>
            </w:r>
          </w:p>
        </w:tc>
        <w:tc>
          <w:tcPr>
            <w:tcW w:w="1344" w:type="dxa"/>
            <w:vAlign w:val="center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8</w:t>
            </w:r>
          </w:p>
        </w:tc>
      </w:tr>
      <w:tr w:rsidR="00097AFF" w:rsidRPr="00DE3A6D" w:rsidTr="002745C0">
        <w:trPr>
          <w:jc w:val="center"/>
        </w:trPr>
        <w:tc>
          <w:tcPr>
            <w:tcW w:w="795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4856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ВЫХОД:</w:t>
            </w:r>
          </w:p>
        </w:tc>
        <w:tc>
          <w:tcPr>
            <w:tcW w:w="1344" w:type="dxa"/>
            <w:vAlign w:val="center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75гр</w:t>
            </w:r>
          </w:p>
        </w:tc>
      </w:tr>
    </w:tbl>
    <w:p w:rsidR="00097AFF" w:rsidRPr="00E1211D" w:rsidRDefault="00097AFF" w:rsidP="002745C0">
      <w:pPr>
        <w:suppressAutoHyphens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iCs/>
          <w:sz w:val="24"/>
          <w:szCs w:val="24"/>
          <w:lang w:eastAsia="ar-SA"/>
        </w:rPr>
        <w:t>Салат картофельный с грибами</w:t>
      </w:r>
    </w:p>
    <w:p w:rsidR="00097AFF" w:rsidRPr="00E1211D" w:rsidRDefault="00097AFF" w:rsidP="002745C0">
      <w:pPr>
        <w:suppressAutoHyphens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2235" w:type="dxa"/>
        <w:tblLayout w:type="fixed"/>
        <w:tblLook w:val="0000"/>
      </w:tblPr>
      <w:tblGrid>
        <w:gridCol w:w="5077"/>
        <w:gridCol w:w="1005"/>
        <w:gridCol w:w="1016"/>
      </w:tblGrid>
      <w:tr w:rsidR="00097AFF" w:rsidRPr="00DE3A6D" w:rsidTr="002745C0">
        <w:trPr>
          <w:trHeight w:val="560"/>
        </w:trPr>
        <w:tc>
          <w:tcPr>
            <w:tcW w:w="5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097AFF" w:rsidRPr="00DE3A6D" w:rsidTr="002745C0">
        <w:trPr>
          <w:trHeight w:val="293"/>
        </w:trPr>
        <w:tc>
          <w:tcPr>
            <w:tcW w:w="5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097AFF" w:rsidRPr="00DE3A6D" w:rsidTr="002745C0">
        <w:trPr>
          <w:trHeight w:val="260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Салат картофельный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71</w:t>
            </w:r>
          </w:p>
        </w:tc>
      </w:tr>
      <w:tr w:rsidR="00097AFF" w:rsidRPr="00DE3A6D" w:rsidTr="002745C0">
        <w:trPr>
          <w:trHeight w:val="241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Грибы маринованные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18,3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</w:tr>
      <w:tr w:rsidR="00097AFF" w:rsidRPr="00DE3A6D" w:rsidTr="002745C0">
        <w:trPr>
          <w:trHeight w:val="241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Майонез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</w:tr>
      <w:tr w:rsidR="00097AFF" w:rsidRPr="00DE3A6D" w:rsidTr="002745C0">
        <w:trPr>
          <w:trHeight w:val="260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097AFF" w:rsidRPr="00E1211D" w:rsidRDefault="00097AFF" w:rsidP="002745C0">
      <w:pPr>
        <w:suppressAutoHyphens/>
        <w:spacing w:after="0" w:line="240" w:lineRule="auto"/>
        <w:ind w:left="1065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FF430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97AFF" w:rsidRPr="00E1211D" w:rsidRDefault="00097AFF" w:rsidP="00FF430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97AFF" w:rsidRPr="00E1211D" w:rsidRDefault="00097AFF" w:rsidP="00FF43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11D">
        <w:rPr>
          <w:rFonts w:ascii="Times New Roman" w:hAnsi="Times New Roman"/>
          <w:b/>
          <w:sz w:val="24"/>
          <w:szCs w:val="24"/>
        </w:rPr>
        <w:t>Полезные советы учащимся.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Подготовленные продукты для оформления салатов разрешается хранить на холоде не более 1-2ч;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Максимальный срок хранения заправленных салатов из вареных овощей – 30 мин;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Салаты и винегреты должны иметь температуру 10 – 12°С;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FF43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AFF" w:rsidRPr="00E1211D" w:rsidRDefault="00097AFF" w:rsidP="00FF43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AFF" w:rsidRPr="00E1211D" w:rsidRDefault="00097AFF" w:rsidP="00FF43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11D">
        <w:rPr>
          <w:rFonts w:ascii="Times New Roman" w:hAnsi="Times New Roman"/>
          <w:b/>
          <w:sz w:val="24"/>
          <w:szCs w:val="24"/>
        </w:rPr>
        <w:t>Органолептические требования к качеству  холодных блюд и закусок</w:t>
      </w:r>
    </w:p>
    <w:p w:rsidR="00097AFF" w:rsidRPr="00E1211D" w:rsidRDefault="00097AFF" w:rsidP="00FF430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4"/>
        <w:gridCol w:w="2583"/>
        <w:gridCol w:w="2058"/>
        <w:gridCol w:w="2030"/>
        <w:gridCol w:w="1884"/>
      </w:tblGrid>
      <w:tr w:rsidR="00097AFF" w:rsidRPr="00DE3A6D" w:rsidTr="00FF430E">
        <w:trPr>
          <w:trHeight w:val="300"/>
          <w:jc w:val="center"/>
        </w:trPr>
        <w:tc>
          <w:tcPr>
            <w:tcW w:w="1774" w:type="dxa"/>
            <w:vMerge w:val="restart"/>
            <w:vAlign w:val="center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заправочного супа</w:t>
            </w:r>
          </w:p>
        </w:tc>
        <w:tc>
          <w:tcPr>
            <w:tcW w:w="8555" w:type="dxa"/>
            <w:gridSpan w:val="4"/>
            <w:vAlign w:val="center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Показатели качества</w:t>
            </w:r>
          </w:p>
        </w:tc>
      </w:tr>
      <w:tr w:rsidR="00097AFF" w:rsidRPr="00DE3A6D" w:rsidTr="00FF430E">
        <w:trPr>
          <w:trHeight w:val="240"/>
          <w:jc w:val="center"/>
        </w:trPr>
        <w:tc>
          <w:tcPr>
            <w:tcW w:w="0" w:type="auto"/>
            <w:vMerge/>
            <w:vAlign w:val="center"/>
          </w:tcPr>
          <w:p w:rsidR="00097AFF" w:rsidRPr="00DE3A6D" w:rsidRDefault="00097AFF" w:rsidP="00FF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Внешний вид</w:t>
            </w:r>
          </w:p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2030" w:type="dxa"/>
            <w:vAlign w:val="center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Вкус и запах</w:t>
            </w:r>
          </w:p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</w:tc>
      </w:tr>
      <w:tr w:rsidR="00097AFF" w:rsidRPr="00DE3A6D" w:rsidTr="00FF430E">
        <w:trPr>
          <w:jc w:val="center"/>
        </w:trPr>
        <w:tc>
          <w:tcPr>
            <w:tcW w:w="1774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Винегрет овощной</w:t>
            </w:r>
          </w:p>
        </w:tc>
        <w:tc>
          <w:tcPr>
            <w:tcW w:w="2583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Овощи сохранили форму нарезки, имеют свой цвет, не окрашены свеклой, уложены горкой в салатник, блюдо украшено зеленью</w:t>
            </w:r>
          </w:p>
        </w:tc>
        <w:tc>
          <w:tcPr>
            <w:tcW w:w="2058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Малино-розовый, блестящий благодаря салатной заправке</w:t>
            </w:r>
          </w:p>
        </w:tc>
        <w:tc>
          <w:tcPr>
            <w:tcW w:w="2030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Кисло-сладкий, свойственный овощам и зелени</w:t>
            </w:r>
          </w:p>
        </w:tc>
        <w:tc>
          <w:tcPr>
            <w:tcW w:w="1884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Овощи мягкие, но не переварены</w:t>
            </w:r>
          </w:p>
        </w:tc>
      </w:tr>
      <w:tr w:rsidR="00097AFF" w:rsidRPr="00DE3A6D" w:rsidTr="00FF430E">
        <w:trPr>
          <w:jc w:val="center"/>
        </w:trPr>
        <w:tc>
          <w:tcPr>
            <w:tcW w:w="1774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Салат мясной</w:t>
            </w:r>
          </w:p>
        </w:tc>
        <w:tc>
          <w:tcPr>
            <w:tcW w:w="2583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Салат уложен горкой в салатник, форма нарезки сохранилась, сверху кусочки говядины, дольки вареного яйца, зелени</w:t>
            </w:r>
          </w:p>
        </w:tc>
        <w:tc>
          <w:tcPr>
            <w:tcW w:w="2058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Кремовый</w:t>
            </w:r>
          </w:p>
        </w:tc>
        <w:tc>
          <w:tcPr>
            <w:tcW w:w="2030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Острый от майонеза и огурцов; запах, свойственный входящим продуктам</w:t>
            </w:r>
          </w:p>
        </w:tc>
        <w:tc>
          <w:tcPr>
            <w:tcW w:w="1884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Вареных овощей – мягкая, огурцов хрустящая и твердая</w:t>
            </w:r>
          </w:p>
        </w:tc>
      </w:tr>
      <w:tr w:rsidR="00097AFF" w:rsidRPr="00DE3A6D" w:rsidTr="00FF430E">
        <w:trPr>
          <w:jc w:val="center"/>
        </w:trPr>
        <w:tc>
          <w:tcPr>
            <w:tcW w:w="1774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7AFF" w:rsidRPr="00E1211D" w:rsidRDefault="00097AFF" w:rsidP="001677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1677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274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11D">
        <w:rPr>
          <w:rFonts w:ascii="Times New Roman" w:hAnsi="Times New Roman"/>
          <w:b/>
          <w:sz w:val="24"/>
          <w:szCs w:val="24"/>
        </w:rPr>
        <w:t>Лабораторная работа № 3</w:t>
      </w:r>
    </w:p>
    <w:p w:rsidR="00097AFF" w:rsidRPr="00E1211D" w:rsidRDefault="00097AFF" w:rsidP="00274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Приготовление, оформление и отпуск открытых, закрытых бутербродов, закусочных бутербродов – канапе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211D">
        <w:rPr>
          <w:rFonts w:ascii="Times New Roman" w:hAnsi="Times New Roman"/>
          <w:b/>
          <w:sz w:val="24"/>
          <w:szCs w:val="24"/>
        </w:rPr>
        <w:t>Цель:</w:t>
      </w:r>
    </w:p>
    <w:p w:rsidR="00097AFF" w:rsidRPr="00E1211D" w:rsidRDefault="00097AFF" w:rsidP="00E81A9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Закрепление и углубление знаний по изученной теме</w:t>
      </w:r>
    </w:p>
    <w:p w:rsidR="00097AFF" w:rsidRPr="00E1211D" w:rsidRDefault="00097AFF" w:rsidP="00E81A9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Развитие репродуктивных умений выделять главное, сравнивать, обобщать учебный материал в табличной форме.</w:t>
      </w:r>
    </w:p>
    <w:p w:rsidR="00097AFF" w:rsidRPr="00E1211D" w:rsidRDefault="00097AFF" w:rsidP="00E81A9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Воспитание профессиональной аккуратности, внимательности в процессе выполнения трудовых действий.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211D">
        <w:rPr>
          <w:rFonts w:ascii="Times New Roman" w:hAnsi="Times New Roman"/>
          <w:b/>
          <w:sz w:val="24"/>
          <w:szCs w:val="24"/>
        </w:rPr>
        <w:t>Задачи:</w:t>
      </w:r>
    </w:p>
    <w:p w:rsidR="00097AFF" w:rsidRPr="00E1211D" w:rsidRDefault="00097AFF" w:rsidP="00E81A9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Проверить уровень усвоения знаний и умений по теме.</w:t>
      </w:r>
    </w:p>
    <w:p w:rsidR="00097AFF" w:rsidRPr="00E1211D" w:rsidRDefault="00097AFF" w:rsidP="00E81A9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Апробировать процессы приготовления холодных блюд и закусок на практике.</w:t>
      </w:r>
    </w:p>
    <w:p w:rsidR="00097AFF" w:rsidRPr="00E1211D" w:rsidRDefault="00097AFF" w:rsidP="00E81A9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Освоить методики самостоятельного расчета норм времени, процент отходов  и расходования сырья при приготовлении холодных блюд и закусок.</w:t>
      </w:r>
    </w:p>
    <w:p w:rsidR="00097AFF" w:rsidRPr="00E1211D" w:rsidRDefault="00097AFF" w:rsidP="00E81A9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Отработать правила оформления и защиты лабораторно – практических работ.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1211D">
        <w:rPr>
          <w:rFonts w:ascii="Times New Roman" w:hAnsi="Times New Roman"/>
          <w:b/>
          <w:i/>
          <w:sz w:val="24"/>
          <w:szCs w:val="24"/>
        </w:rPr>
        <w:t>Задания: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1.Приготовить в бригадах и оформить для подачи следующие блюда: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 xml:space="preserve">- открытый бутерброд с рыбными продуктами 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закрытый бутерброд с сыром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канапе с окороком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2. Составить побригадные и индивидуальные отчеты о проделанной работе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3. Дать оценку качества приготовленных блюд с использованием эталонов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i/>
          <w:sz w:val="24"/>
          <w:szCs w:val="24"/>
        </w:rPr>
        <w:t>Необходимое оборудование:</w:t>
      </w:r>
      <w:r w:rsidRPr="00E1211D">
        <w:rPr>
          <w:rFonts w:ascii="Times New Roman" w:hAnsi="Times New Roman"/>
          <w:sz w:val="24"/>
          <w:szCs w:val="24"/>
        </w:rPr>
        <w:t xml:space="preserve"> электрические плиты, весы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Посуда: кастрюли, миски, сковороды, тарелки, закусочное блюдо для канапе, поднос, салатник.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i/>
          <w:sz w:val="24"/>
          <w:szCs w:val="24"/>
        </w:rPr>
        <w:t>Инвентарь и инструменты</w:t>
      </w:r>
      <w:r w:rsidRPr="00E1211D">
        <w:rPr>
          <w:rFonts w:ascii="Times New Roman" w:hAnsi="Times New Roman"/>
          <w:sz w:val="24"/>
          <w:szCs w:val="24"/>
        </w:rPr>
        <w:t>: поварские ножи, мерные кружки, лопатки, комплект разделочных досок,  ложки столовые, набор инструментов для фигурной нарезки продуктов.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1211D">
        <w:rPr>
          <w:rFonts w:ascii="Times New Roman" w:hAnsi="Times New Roman"/>
          <w:i/>
          <w:sz w:val="24"/>
          <w:szCs w:val="24"/>
        </w:rPr>
        <w:t xml:space="preserve">Дидактическое оснащение 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 xml:space="preserve">- карточки- раскладки из Сборника рецептур блюд 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технологические схемы приготовления холодных блюд и закусок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таблица с органолептическими требованиями к качеству холодных блюд и закусок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карта полезных советов при приготовлении холодных блюд и закусок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эталоны готовых холодных блюд и закусок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FF43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Последовательность выполнения работы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  <w:lang w:val="en-US"/>
        </w:rPr>
        <w:t>I</w:t>
      </w:r>
      <w:r w:rsidRPr="00E1211D">
        <w:rPr>
          <w:rFonts w:ascii="Times New Roman" w:hAnsi="Times New Roman"/>
          <w:sz w:val="24"/>
          <w:szCs w:val="24"/>
        </w:rPr>
        <w:t>.Консультирование учащихся преподавателем, уточнение состава бригад и вида их работ.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  <w:lang w:val="en-US"/>
        </w:rPr>
        <w:t>II</w:t>
      </w:r>
      <w:r w:rsidRPr="00E1211D">
        <w:rPr>
          <w:rFonts w:ascii="Times New Roman" w:hAnsi="Times New Roman"/>
          <w:sz w:val="24"/>
          <w:szCs w:val="24"/>
        </w:rPr>
        <w:t>.Работа учащихся в составе бригад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2.1. Подготовить рабочее место и посуду.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2.2. Отобрать сырье, необходимое для приготовления конкретных блюд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2.3. Произвести, руководствуясь нормативами, расчет нужного количества отобранного сырья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2.4. Подготовить  для бутербродов</w:t>
      </w:r>
      <w:r w:rsidRPr="00E1211D">
        <w:rPr>
          <w:rFonts w:ascii="Times New Roman" w:hAnsi="Times New Roman"/>
          <w:sz w:val="24"/>
          <w:szCs w:val="24"/>
          <w:u w:val="single"/>
        </w:rPr>
        <w:t>: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для открытых - хлеб нарезать с корками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для канапе-   хлеб нарезать на куски шириной 4см, толщиной 0,5см, срезать корки, подсушить или обжарить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для закрытых – школьную булочку разрезать вдоль на две половины, или батон нарезать на полоски шириной 5-6см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 xml:space="preserve">- нарезать  тонко продукты 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2.5. Приготовить холодные блюд и закуски: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г) Открытый бутерброд с рыбными продуктами. Ломтики хлеба смазывают маслом, укладывают рыбные продукты. Дополняют зеленью, яйцами, маслинами, лимоном, украшают маслом из кондитерского мешка.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д) Закрытый бутерброд с сыром. Хлеб смазывают маслом, укладывают сыр и закрывают сверху такими же полосками смазанного хлеба, плотно прижимают, охлаждают, затем нарезают на бутерброды прямоугольной, квадратной или треугольной формы. Можно  сыр вложить в разрезанную вдоль на две части булочку.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е) Канапе с окороком. Подготовленный хлеб смазывают маслом или масляными смесями, мясные продукты укладывают в виде башенки, украшают овощами и скрепляют при помощи коктейльной шпажки.</w:t>
      </w:r>
    </w:p>
    <w:p w:rsidR="00097AFF" w:rsidRPr="00E1211D" w:rsidRDefault="00097AFF" w:rsidP="00FF430E">
      <w:pPr>
        <w:shd w:val="clear" w:color="auto" w:fill="FFFFFF"/>
        <w:tabs>
          <w:tab w:val="left" w:pos="1061"/>
        </w:tabs>
        <w:spacing w:before="58"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2.6.Оформить блюда для подачи:</w:t>
      </w:r>
    </w:p>
    <w:p w:rsidR="00097AFF" w:rsidRPr="00E1211D" w:rsidRDefault="00097AFF" w:rsidP="00FF430E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24" w:after="0" w:line="254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бутерброды подают на блюде или вазе, покрытых салфеткой, красиво украшенные зеленью.</w:t>
      </w:r>
    </w:p>
    <w:p w:rsidR="00097AFF" w:rsidRPr="00E1211D" w:rsidRDefault="00097AFF" w:rsidP="00FF430E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24" w:after="0" w:line="254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2.7. Продегустировать блюда, сравнить с эталоном, оценить их внешний вид и вкусовые качества.</w:t>
      </w:r>
    </w:p>
    <w:p w:rsidR="00097AFF" w:rsidRPr="00E1211D" w:rsidRDefault="00097AFF" w:rsidP="00FF430E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19" w:after="0" w:line="269" w:lineRule="exact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2.8. Оформить и сдать бригадные отчеты.</w:t>
      </w:r>
    </w:p>
    <w:p w:rsidR="00097AFF" w:rsidRPr="00E1211D" w:rsidRDefault="00097AFF" w:rsidP="00FF430E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14" w:after="0" w:line="269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2.9. Убрать рабочее место, посуду, инструменты, инвентарь;  дежур</w:t>
      </w:r>
      <w:r w:rsidRPr="00E1211D">
        <w:rPr>
          <w:rFonts w:ascii="Times New Roman" w:hAnsi="Times New Roman"/>
          <w:sz w:val="24"/>
          <w:szCs w:val="24"/>
        </w:rPr>
        <w:softHyphen/>
        <w:t>ная бригада проверяет качество уборки рабочих мест и производит уборку помещения; бригадир принимает дежурство, отмечает недостатки и заносит результаты в рабочую тетрадь; преподаватель в тетради бригадира записывает свои замечания и выделяет лучшую бригаду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E81A9B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06" w:after="0" w:line="250" w:lineRule="exact"/>
        <w:ind w:left="14" w:right="10" w:firstLine="437"/>
        <w:jc w:val="both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Подведение итогов работы преподавателем. Оце</w:t>
      </w:r>
      <w:r w:rsidRPr="00E1211D">
        <w:rPr>
          <w:rFonts w:ascii="Times New Roman" w:hAnsi="Times New Roman"/>
          <w:sz w:val="24"/>
          <w:szCs w:val="24"/>
        </w:rPr>
        <w:softHyphen/>
        <w:t>нивание работы учащихся, учитывая вкус, запах, консистенцию, форму, оформление, соблюдение норм выхода готовых блюд, своевременность окончания работы, аккуратность в процессе выполнения задания, поддержание чистоты рабочих мест; совместно с бригадиром подводит итоги, отмечая  положительные стороны и ошибки. Учащиеся заносят результаты бракеража в рабочую тетрадь в следующей форме:</w:t>
      </w:r>
    </w:p>
    <w:p w:rsidR="00097AFF" w:rsidRPr="00E1211D" w:rsidRDefault="00097AFF" w:rsidP="00FF430E">
      <w:pPr>
        <w:shd w:val="clear" w:color="auto" w:fill="FFFFFF"/>
        <w:tabs>
          <w:tab w:val="left" w:pos="850"/>
        </w:tabs>
        <w:spacing w:before="106" w:after="0" w:line="250" w:lineRule="exact"/>
        <w:ind w:right="10"/>
        <w:jc w:val="both"/>
        <w:rPr>
          <w:rFonts w:ascii="Times New Roman" w:hAnsi="Times New Roman"/>
          <w:sz w:val="24"/>
          <w:szCs w:val="24"/>
        </w:rPr>
      </w:pPr>
    </w:p>
    <w:tbl>
      <w:tblPr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228"/>
        <w:gridCol w:w="1894"/>
        <w:gridCol w:w="2465"/>
      </w:tblGrid>
      <w:tr w:rsidR="00097AFF" w:rsidRPr="00DE3A6D" w:rsidTr="00FF430E">
        <w:tc>
          <w:tcPr>
            <w:tcW w:w="2464" w:type="dxa"/>
            <w:vAlign w:val="center"/>
          </w:tcPr>
          <w:p w:rsidR="00097AFF" w:rsidRPr="00DE3A6D" w:rsidRDefault="00097AFF" w:rsidP="00FF430E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06" w:after="0" w:line="250" w:lineRule="exact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2228" w:type="dxa"/>
            <w:vAlign w:val="center"/>
          </w:tcPr>
          <w:p w:rsidR="00097AFF" w:rsidRPr="00DE3A6D" w:rsidRDefault="00097AFF" w:rsidP="00FF430E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06" w:after="0" w:line="250" w:lineRule="exact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Требования  к качеству</w:t>
            </w:r>
          </w:p>
        </w:tc>
        <w:tc>
          <w:tcPr>
            <w:tcW w:w="1894" w:type="dxa"/>
            <w:vAlign w:val="center"/>
          </w:tcPr>
          <w:p w:rsidR="00097AFF" w:rsidRPr="00DE3A6D" w:rsidRDefault="00097AFF" w:rsidP="00FF430E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06" w:after="0" w:line="250" w:lineRule="exact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Замечания</w:t>
            </w:r>
          </w:p>
        </w:tc>
        <w:tc>
          <w:tcPr>
            <w:tcW w:w="2465" w:type="dxa"/>
            <w:vAlign w:val="center"/>
          </w:tcPr>
          <w:p w:rsidR="00097AFF" w:rsidRPr="00DE3A6D" w:rsidRDefault="00097AFF" w:rsidP="00FF430E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06" w:after="0" w:line="250" w:lineRule="exact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097AFF" w:rsidRPr="00DE3A6D" w:rsidTr="00FF430E">
        <w:tc>
          <w:tcPr>
            <w:tcW w:w="2464" w:type="dxa"/>
            <w:vAlign w:val="center"/>
          </w:tcPr>
          <w:p w:rsidR="00097AFF" w:rsidRPr="00DE3A6D" w:rsidRDefault="00097AFF" w:rsidP="00FF430E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06" w:after="0" w:line="250" w:lineRule="exact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097AFF" w:rsidRPr="00DE3A6D" w:rsidRDefault="00097AFF" w:rsidP="00FF430E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06" w:after="0" w:line="250" w:lineRule="exact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097AFF" w:rsidRPr="00DE3A6D" w:rsidRDefault="00097AFF" w:rsidP="00FF430E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06" w:after="0" w:line="250" w:lineRule="exact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097AFF" w:rsidRPr="00DE3A6D" w:rsidRDefault="00097AFF" w:rsidP="00FF430E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06" w:after="0" w:line="250" w:lineRule="exact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7AFF" w:rsidRPr="00E1211D" w:rsidRDefault="00097AFF" w:rsidP="00FF430E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10" w:after="0" w:line="250" w:lineRule="exact"/>
        <w:jc w:val="both"/>
        <w:rPr>
          <w:rFonts w:ascii="Times New Roman" w:hAnsi="Times New Roman"/>
          <w:spacing w:val="-6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Домашнее задание: оформить в тетрадях для лабораторно-практических работ отчеты по ЛПР, с тем что</w:t>
      </w:r>
      <w:r w:rsidRPr="00E1211D">
        <w:rPr>
          <w:rFonts w:ascii="Times New Roman" w:hAnsi="Times New Roman"/>
          <w:sz w:val="24"/>
          <w:szCs w:val="24"/>
        </w:rPr>
        <w:softHyphen/>
        <w:t>бы на следующем занятии свести их в бригадные отче</w:t>
      </w:r>
      <w:r w:rsidRPr="00E1211D">
        <w:rPr>
          <w:rFonts w:ascii="Times New Roman" w:hAnsi="Times New Roman"/>
          <w:sz w:val="24"/>
          <w:szCs w:val="24"/>
        </w:rPr>
        <w:softHyphen/>
        <w:t>ты и осуществить защиту бригадных отчетов.</w:t>
      </w:r>
    </w:p>
    <w:p w:rsidR="00097AFF" w:rsidRPr="00E1211D" w:rsidRDefault="00097AFF" w:rsidP="00FF430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E1211D">
        <w:rPr>
          <w:rFonts w:ascii="Times New Roman" w:hAnsi="Times New Roman"/>
          <w:b/>
          <w:bCs/>
          <w:spacing w:val="-6"/>
          <w:sz w:val="24"/>
          <w:szCs w:val="24"/>
        </w:rPr>
        <w:t>Отчет</w:t>
      </w:r>
    </w:p>
    <w:p w:rsidR="00097AFF" w:rsidRPr="00E1211D" w:rsidRDefault="00097AFF" w:rsidP="00FF43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6"/>
          <w:sz w:val="24"/>
          <w:szCs w:val="24"/>
        </w:rPr>
      </w:pPr>
      <w:r w:rsidRPr="00E1211D">
        <w:rPr>
          <w:rFonts w:ascii="Times New Roman" w:hAnsi="Times New Roman"/>
          <w:bCs/>
          <w:spacing w:val="-6"/>
          <w:sz w:val="24"/>
          <w:szCs w:val="24"/>
        </w:rPr>
        <w:t>1. Составить технологическую схему приготовления закрытых  и  закусочных бутербродов</w:t>
      </w:r>
    </w:p>
    <w:p w:rsidR="00097AFF" w:rsidRPr="00E1211D" w:rsidRDefault="00097AFF" w:rsidP="00FF430E">
      <w:pPr>
        <w:shd w:val="clear" w:color="auto" w:fill="FFFFFF"/>
        <w:tabs>
          <w:tab w:val="left" w:pos="6175"/>
        </w:tabs>
        <w:spacing w:after="0" w:line="240" w:lineRule="auto"/>
        <w:rPr>
          <w:rFonts w:ascii="Times New Roman" w:hAnsi="Times New Roman"/>
          <w:i/>
          <w:color w:val="0000FF"/>
          <w:sz w:val="24"/>
          <w:szCs w:val="24"/>
        </w:rPr>
      </w:pPr>
    </w:p>
    <w:p w:rsidR="00097AFF" w:rsidRPr="00E1211D" w:rsidRDefault="00097AFF" w:rsidP="00FF430E">
      <w:pPr>
        <w:shd w:val="clear" w:color="auto" w:fill="FFFFFF"/>
        <w:tabs>
          <w:tab w:val="left" w:pos="6175"/>
        </w:tabs>
        <w:spacing w:after="0" w:line="240" w:lineRule="auto"/>
        <w:rPr>
          <w:rFonts w:ascii="Times New Roman" w:hAnsi="Times New Roman"/>
          <w:i/>
          <w:color w:val="0000FF"/>
          <w:sz w:val="24"/>
          <w:szCs w:val="24"/>
        </w:rPr>
      </w:pPr>
    </w:p>
    <w:p w:rsidR="00097AFF" w:rsidRPr="00E1211D" w:rsidRDefault="00097AFF" w:rsidP="00FF430E">
      <w:pPr>
        <w:shd w:val="clear" w:color="auto" w:fill="FFFFFF"/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1211D">
        <w:rPr>
          <w:rFonts w:ascii="Times New Roman" w:hAnsi="Times New Roman"/>
          <w:i/>
          <w:sz w:val="24"/>
          <w:szCs w:val="24"/>
        </w:rPr>
        <w:t>Бутерброд с рыбными продуктами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3408"/>
        <w:gridCol w:w="1512"/>
      </w:tblGrid>
      <w:tr w:rsidR="00097AFF" w:rsidRPr="00DE3A6D" w:rsidTr="00FF430E">
        <w:trPr>
          <w:jc w:val="center"/>
        </w:trPr>
        <w:tc>
          <w:tcPr>
            <w:tcW w:w="612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Яйцо</w:t>
            </w:r>
          </w:p>
        </w:tc>
        <w:tc>
          <w:tcPr>
            <w:tcW w:w="1512" w:type="dxa"/>
            <w:vAlign w:val="center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¼ шт</w:t>
            </w:r>
          </w:p>
        </w:tc>
      </w:tr>
      <w:tr w:rsidR="00097AFF" w:rsidRPr="00DE3A6D" w:rsidTr="00FF430E">
        <w:trPr>
          <w:jc w:val="center"/>
        </w:trPr>
        <w:tc>
          <w:tcPr>
            <w:tcW w:w="612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</w:t>
            </w:r>
          </w:p>
        </w:tc>
        <w:tc>
          <w:tcPr>
            <w:tcW w:w="3408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Рыбные продукты</w:t>
            </w:r>
          </w:p>
        </w:tc>
        <w:tc>
          <w:tcPr>
            <w:tcW w:w="1512" w:type="dxa"/>
            <w:vAlign w:val="center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44</w:t>
            </w:r>
          </w:p>
        </w:tc>
      </w:tr>
      <w:tr w:rsidR="00097AFF" w:rsidRPr="00DE3A6D" w:rsidTr="00FF430E">
        <w:trPr>
          <w:jc w:val="center"/>
        </w:trPr>
        <w:tc>
          <w:tcPr>
            <w:tcW w:w="612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3</w:t>
            </w:r>
          </w:p>
        </w:tc>
        <w:tc>
          <w:tcPr>
            <w:tcW w:w="3408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Масло сливочное</w:t>
            </w:r>
          </w:p>
        </w:tc>
        <w:tc>
          <w:tcPr>
            <w:tcW w:w="1512" w:type="dxa"/>
            <w:vAlign w:val="center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5</w:t>
            </w:r>
          </w:p>
        </w:tc>
      </w:tr>
      <w:tr w:rsidR="00097AFF" w:rsidRPr="00DE3A6D" w:rsidTr="00FF430E">
        <w:trPr>
          <w:jc w:val="center"/>
        </w:trPr>
        <w:tc>
          <w:tcPr>
            <w:tcW w:w="612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4</w:t>
            </w:r>
          </w:p>
        </w:tc>
        <w:tc>
          <w:tcPr>
            <w:tcW w:w="3408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Хлеб пшеничный</w:t>
            </w:r>
          </w:p>
        </w:tc>
        <w:tc>
          <w:tcPr>
            <w:tcW w:w="1512" w:type="dxa"/>
            <w:vAlign w:val="center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30</w:t>
            </w:r>
          </w:p>
        </w:tc>
      </w:tr>
      <w:tr w:rsidR="00097AFF" w:rsidRPr="00DE3A6D" w:rsidTr="00FF430E">
        <w:trPr>
          <w:jc w:val="center"/>
        </w:trPr>
        <w:tc>
          <w:tcPr>
            <w:tcW w:w="612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5</w:t>
            </w:r>
          </w:p>
        </w:tc>
        <w:tc>
          <w:tcPr>
            <w:tcW w:w="3408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Зелень</w:t>
            </w:r>
          </w:p>
        </w:tc>
        <w:tc>
          <w:tcPr>
            <w:tcW w:w="1512" w:type="dxa"/>
            <w:vAlign w:val="center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097AFF" w:rsidRPr="00DE3A6D" w:rsidTr="00FF430E">
        <w:trPr>
          <w:jc w:val="center"/>
        </w:trPr>
        <w:tc>
          <w:tcPr>
            <w:tcW w:w="612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3408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ВЫХОД:</w:t>
            </w:r>
          </w:p>
        </w:tc>
        <w:tc>
          <w:tcPr>
            <w:tcW w:w="1512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       65гр</w:t>
            </w:r>
          </w:p>
        </w:tc>
      </w:tr>
    </w:tbl>
    <w:p w:rsidR="00097AFF" w:rsidRPr="00E1211D" w:rsidRDefault="00097AFF" w:rsidP="00FF430E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97AFF" w:rsidRPr="00E1211D" w:rsidRDefault="00097AFF" w:rsidP="00FF430E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1211D">
        <w:rPr>
          <w:rFonts w:ascii="Times New Roman" w:hAnsi="Times New Roman"/>
          <w:i/>
          <w:sz w:val="24"/>
          <w:szCs w:val="24"/>
        </w:rPr>
        <w:t>Закрытый бутерброд с сыром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3408"/>
        <w:gridCol w:w="1512"/>
      </w:tblGrid>
      <w:tr w:rsidR="00097AFF" w:rsidRPr="00DE3A6D" w:rsidTr="00FF430E">
        <w:trPr>
          <w:jc w:val="center"/>
        </w:trPr>
        <w:tc>
          <w:tcPr>
            <w:tcW w:w="612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Сыр  российский</w:t>
            </w:r>
          </w:p>
        </w:tc>
        <w:tc>
          <w:tcPr>
            <w:tcW w:w="1512" w:type="dxa"/>
            <w:vAlign w:val="center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21</w:t>
            </w:r>
          </w:p>
        </w:tc>
      </w:tr>
      <w:tr w:rsidR="00097AFF" w:rsidRPr="00DE3A6D" w:rsidTr="00FF430E">
        <w:trPr>
          <w:jc w:val="center"/>
        </w:trPr>
        <w:tc>
          <w:tcPr>
            <w:tcW w:w="612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</w:t>
            </w:r>
          </w:p>
        </w:tc>
        <w:tc>
          <w:tcPr>
            <w:tcW w:w="3408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Хлеб пшеничный</w:t>
            </w:r>
          </w:p>
        </w:tc>
        <w:tc>
          <w:tcPr>
            <w:tcW w:w="1512" w:type="dxa"/>
            <w:vAlign w:val="center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50</w:t>
            </w:r>
          </w:p>
        </w:tc>
      </w:tr>
      <w:tr w:rsidR="00097AFF" w:rsidRPr="00DE3A6D" w:rsidTr="00FF430E">
        <w:trPr>
          <w:jc w:val="center"/>
        </w:trPr>
        <w:tc>
          <w:tcPr>
            <w:tcW w:w="612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5</w:t>
            </w:r>
          </w:p>
        </w:tc>
        <w:tc>
          <w:tcPr>
            <w:tcW w:w="3408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Масло сливочное</w:t>
            </w:r>
          </w:p>
        </w:tc>
        <w:tc>
          <w:tcPr>
            <w:tcW w:w="1512" w:type="dxa"/>
            <w:vAlign w:val="center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10</w:t>
            </w:r>
          </w:p>
        </w:tc>
      </w:tr>
      <w:tr w:rsidR="00097AFF" w:rsidRPr="00DE3A6D" w:rsidTr="00FF430E">
        <w:trPr>
          <w:jc w:val="center"/>
        </w:trPr>
        <w:tc>
          <w:tcPr>
            <w:tcW w:w="612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3408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ВЫХОД:</w:t>
            </w:r>
          </w:p>
        </w:tc>
        <w:tc>
          <w:tcPr>
            <w:tcW w:w="1512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       80гр</w:t>
            </w:r>
          </w:p>
        </w:tc>
      </w:tr>
    </w:tbl>
    <w:p w:rsidR="00097AFF" w:rsidRPr="00E1211D" w:rsidRDefault="00097AFF" w:rsidP="00FF430E">
      <w:pPr>
        <w:shd w:val="clear" w:color="auto" w:fill="FFFFFF"/>
        <w:tabs>
          <w:tab w:val="left" w:pos="617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97AFF" w:rsidRPr="00E1211D" w:rsidRDefault="00097AFF" w:rsidP="00FF430E">
      <w:pPr>
        <w:shd w:val="clear" w:color="auto" w:fill="FFFFFF"/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1211D">
        <w:rPr>
          <w:rFonts w:ascii="Times New Roman" w:hAnsi="Times New Roman"/>
          <w:i/>
          <w:sz w:val="24"/>
          <w:szCs w:val="24"/>
        </w:rPr>
        <w:t>Канапе с  окороком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3408"/>
        <w:gridCol w:w="1512"/>
      </w:tblGrid>
      <w:tr w:rsidR="00097AFF" w:rsidRPr="00DE3A6D" w:rsidTr="00FF430E">
        <w:trPr>
          <w:jc w:val="center"/>
        </w:trPr>
        <w:tc>
          <w:tcPr>
            <w:tcW w:w="612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Окорок</w:t>
            </w:r>
          </w:p>
        </w:tc>
        <w:tc>
          <w:tcPr>
            <w:tcW w:w="1512" w:type="dxa"/>
            <w:vAlign w:val="center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20</w:t>
            </w:r>
          </w:p>
        </w:tc>
      </w:tr>
      <w:tr w:rsidR="00097AFF" w:rsidRPr="00DE3A6D" w:rsidTr="00FF430E">
        <w:trPr>
          <w:jc w:val="center"/>
        </w:trPr>
        <w:tc>
          <w:tcPr>
            <w:tcW w:w="612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</w:t>
            </w:r>
          </w:p>
        </w:tc>
        <w:tc>
          <w:tcPr>
            <w:tcW w:w="3408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Огурцы маринованные</w:t>
            </w:r>
          </w:p>
        </w:tc>
        <w:tc>
          <w:tcPr>
            <w:tcW w:w="1512" w:type="dxa"/>
            <w:vAlign w:val="center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18</w:t>
            </w:r>
          </w:p>
        </w:tc>
      </w:tr>
      <w:tr w:rsidR="00097AFF" w:rsidRPr="00DE3A6D" w:rsidTr="00FF430E">
        <w:trPr>
          <w:jc w:val="center"/>
        </w:trPr>
        <w:tc>
          <w:tcPr>
            <w:tcW w:w="612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3</w:t>
            </w:r>
          </w:p>
        </w:tc>
        <w:tc>
          <w:tcPr>
            <w:tcW w:w="3408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Масло сливочное</w:t>
            </w:r>
          </w:p>
        </w:tc>
        <w:tc>
          <w:tcPr>
            <w:tcW w:w="1512" w:type="dxa"/>
            <w:vAlign w:val="center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5</w:t>
            </w:r>
          </w:p>
        </w:tc>
      </w:tr>
      <w:tr w:rsidR="00097AFF" w:rsidRPr="00DE3A6D" w:rsidTr="00FF430E">
        <w:trPr>
          <w:jc w:val="center"/>
        </w:trPr>
        <w:tc>
          <w:tcPr>
            <w:tcW w:w="612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4</w:t>
            </w:r>
          </w:p>
        </w:tc>
        <w:tc>
          <w:tcPr>
            <w:tcW w:w="3408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Хлеб пшеничный</w:t>
            </w:r>
          </w:p>
        </w:tc>
        <w:tc>
          <w:tcPr>
            <w:tcW w:w="1512" w:type="dxa"/>
            <w:vAlign w:val="center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45</w:t>
            </w:r>
          </w:p>
        </w:tc>
      </w:tr>
      <w:tr w:rsidR="00097AFF" w:rsidRPr="00DE3A6D" w:rsidTr="00FF430E">
        <w:trPr>
          <w:jc w:val="center"/>
        </w:trPr>
        <w:tc>
          <w:tcPr>
            <w:tcW w:w="612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5</w:t>
            </w:r>
          </w:p>
        </w:tc>
        <w:tc>
          <w:tcPr>
            <w:tcW w:w="3408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Зелень</w:t>
            </w:r>
          </w:p>
        </w:tc>
        <w:tc>
          <w:tcPr>
            <w:tcW w:w="1512" w:type="dxa"/>
            <w:vAlign w:val="center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097AFF" w:rsidRPr="00DE3A6D" w:rsidTr="00FF430E">
        <w:trPr>
          <w:jc w:val="center"/>
        </w:trPr>
        <w:tc>
          <w:tcPr>
            <w:tcW w:w="612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3408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ВЫХОД:</w:t>
            </w:r>
          </w:p>
        </w:tc>
        <w:tc>
          <w:tcPr>
            <w:tcW w:w="1512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       80гр</w:t>
            </w:r>
          </w:p>
        </w:tc>
      </w:tr>
    </w:tbl>
    <w:p w:rsidR="00097AFF" w:rsidRPr="00E1211D" w:rsidRDefault="00097AFF" w:rsidP="00FF430E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FF"/>
          <w:sz w:val="24"/>
          <w:szCs w:val="24"/>
        </w:rPr>
      </w:pPr>
    </w:p>
    <w:p w:rsidR="00097AFF" w:rsidRPr="00E1211D" w:rsidRDefault="00097AFF" w:rsidP="00FF43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</w:p>
    <w:p w:rsidR="00097AFF" w:rsidRPr="00E1211D" w:rsidRDefault="00097AFF" w:rsidP="00FF43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11D">
        <w:rPr>
          <w:rFonts w:ascii="Times New Roman" w:hAnsi="Times New Roman"/>
          <w:b/>
          <w:sz w:val="24"/>
          <w:szCs w:val="24"/>
        </w:rPr>
        <w:t>Полезные советы учащимся.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Подготовленные продукты для оформления салатов разрешается хранить на холоде не более 1-2ч;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Максимальный срок хранения заправленных салатов из вареных овощей – 30 мин;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Салаты и винегреты должны иметь температуру 10 – 12°С;</w:t>
      </w:r>
    </w:p>
    <w:p w:rsidR="00097AFF" w:rsidRPr="00E1211D" w:rsidRDefault="00097AFF" w:rsidP="00FF4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1D">
        <w:rPr>
          <w:rFonts w:ascii="Times New Roman" w:hAnsi="Times New Roman"/>
          <w:sz w:val="24"/>
          <w:szCs w:val="24"/>
        </w:rPr>
        <w:t>- Бутерброды готовят перед подачей, можно закрыть пищевой пленкой, чтобы не заветрились.</w:t>
      </w:r>
    </w:p>
    <w:p w:rsidR="00097AFF" w:rsidRPr="00E1211D" w:rsidRDefault="00097AFF" w:rsidP="00FF430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FF43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11D">
        <w:rPr>
          <w:rFonts w:ascii="Times New Roman" w:hAnsi="Times New Roman"/>
          <w:b/>
          <w:sz w:val="24"/>
          <w:szCs w:val="24"/>
        </w:rPr>
        <w:t>Органолептические требования к качеству  холодных блюд и закусок</w:t>
      </w:r>
    </w:p>
    <w:p w:rsidR="00097AFF" w:rsidRPr="00E1211D" w:rsidRDefault="00097AFF" w:rsidP="00FF430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4"/>
        <w:gridCol w:w="2583"/>
        <w:gridCol w:w="2058"/>
        <w:gridCol w:w="2030"/>
        <w:gridCol w:w="1884"/>
      </w:tblGrid>
      <w:tr w:rsidR="00097AFF" w:rsidRPr="00DE3A6D" w:rsidTr="00FF430E">
        <w:trPr>
          <w:trHeight w:val="300"/>
          <w:jc w:val="center"/>
        </w:trPr>
        <w:tc>
          <w:tcPr>
            <w:tcW w:w="1774" w:type="dxa"/>
            <w:vMerge w:val="restart"/>
            <w:vAlign w:val="center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заправочного супа</w:t>
            </w:r>
          </w:p>
        </w:tc>
        <w:tc>
          <w:tcPr>
            <w:tcW w:w="8555" w:type="dxa"/>
            <w:gridSpan w:val="4"/>
            <w:vAlign w:val="center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Показатели качества</w:t>
            </w:r>
          </w:p>
        </w:tc>
      </w:tr>
      <w:tr w:rsidR="00097AFF" w:rsidRPr="00DE3A6D" w:rsidTr="00FF430E">
        <w:trPr>
          <w:trHeight w:val="240"/>
          <w:jc w:val="center"/>
        </w:trPr>
        <w:tc>
          <w:tcPr>
            <w:tcW w:w="0" w:type="auto"/>
            <w:vMerge/>
            <w:vAlign w:val="center"/>
          </w:tcPr>
          <w:p w:rsidR="00097AFF" w:rsidRPr="00DE3A6D" w:rsidRDefault="00097AFF" w:rsidP="00FF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Внешний вид</w:t>
            </w:r>
          </w:p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2030" w:type="dxa"/>
            <w:vAlign w:val="center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Вкус и запах</w:t>
            </w:r>
          </w:p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</w:tc>
      </w:tr>
      <w:tr w:rsidR="00097AFF" w:rsidRPr="00DE3A6D" w:rsidTr="00FF430E">
        <w:trPr>
          <w:jc w:val="center"/>
        </w:trPr>
        <w:tc>
          <w:tcPr>
            <w:tcW w:w="1774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Открытый бутерброд с рыбными продуктами</w:t>
            </w:r>
          </w:p>
        </w:tc>
        <w:tc>
          <w:tcPr>
            <w:tcW w:w="2583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Рыба аккуратно нарезана, зачищена, поверхность украшена сливочным маслом, зеленью</w:t>
            </w:r>
          </w:p>
        </w:tc>
        <w:tc>
          <w:tcPr>
            <w:tcW w:w="2058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Красновато - малиновый</w:t>
            </w:r>
          </w:p>
        </w:tc>
        <w:tc>
          <w:tcPr>
            <w:tcW w:w="2030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Соленый рыбы, масла, зелени</w:t>
            </w:r>
          </w:p>
        </w:tc>
        <w:tc>
          <w:tcPr>
            <w:tcW w:w="1884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Хлеб не черствый, рыбные продукты сочные</w:t>
            </w:r>
          </w:p>
        </w:tc>
      </w:tr>
      <w:tr w:rsidR="00097AFF" w:rsidRPr="00DE3A6D" w:rsidTr="00FF430E">
        <w:trPr>
          <w:jc w:val="center"/>
        </w:trPr>
        <w:tc>
          <w:tcPr>
            <w:tcW w:w="1774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Закрытый бутерброд с сыром</w:t>
            </w:r>
          </w:p>
        </w:tc>
        <w:tc>
          <w:tcPr>
            <w:tcW w:w="2583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Аккуратно нарезан, без признаков подсыхания</w:t>
            </w:r>
          </w:p>
        </w:tc>
        <w:tc>
          <w:tcPr>
            <w:tcW w:w="2058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Желтоватый</w:t>
            </w:r>
          </w:p>
        </w:tc>
        <w:tc>
          <w:tcPr>
            <w:tcW w:w="2030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Сыра и хлеба</w:t>
            </w:r>
          </w:p>
        </w:tc>
        <w:tc>
          <w:tcPr>
            <w:tcW w:w="1884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Хлеб не черствый, сыр нежный</w:t>
            </w:r>
          </w:p>
        </w:tc>
      </w:tr>
      <w:tr w:rsidR="00097AFF" w:rsidRPr="00DE3A6D" w:rsidTr="00FF430E">
        <w:trPr>
          <w:jc w:val="center"/>
        </w:trPr>
        <w:tc>
          <w:tcPr>
            <w:tcW w:w="1774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Закусочный бутерброд с окороком</w:t>
            </w:r>
          </w:p>
        </w:tc>
        <w:tc>
          <w:tcPr>
            <w:tcW w:w="2583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Форма разнообразная; кусочки хлеба с румяной хрустящей корочкой, не пересушенные, красиво оформленные</w:t>
            </w:r>
          </w:p>
        </w:tc>
        <w:tc>
          <w:tcPr>
            <w:tcW w:w="2058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Пестрый, соответствующий входящим продуктам</w:t>
            </w:r>
          </w:p>
        </w:tc>
        <w:tc>
          <w:tcPr>
            <w:tcW w:w="2030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Окорока, масла, гарнира, зелени</w:t>
            </w:r>
          </w:p>
        </w:tc>
        <w:tc>
          <w:tcPr>
            <w:tcW w:w="1884" w:type="dxa"/>
          </w:tcPr>
          <w:p w:rsidR="00097AFF" w:rsidRPr="00DE3A6D" w:rsidRDefault="00097AFF" w:rsidP="00F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A6D">
              <w:rPr>
                <w:rFonts w:ascii="Times New Roman" w:hAnsi="Times New Roman"/>
                <w:sz w:val="24"/>
                <w:szCs w:val="24"/>
              </w:rPr>
              <w:t>Хлеб не черствый, мясные продукты сочные</w:t>
            </w:r>
          </w:p>
        </w:tc>
      </w:tr>
    </w:tbl>
    <w:p w:rsidR="00097AFF" w:rsidRPr="00E1211D" w:rsidRDefault="00097AFF" w:rsidP="001677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AFF" w:rsidRPr="00E1211D" w:rsidRDefault="00097AFF" w:rsidP="00274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11D">
        <w:rPr>
          <w:rFonts w:ascii="Times New Roman" w:hAnsi="Times New Roman"/>
          <w:b/>
          <w:sz w:val="24"/>
          <w:szCs w:val="24"/>
        </w:rPr>
        <w:t>Лабораторная работа № 4</w:t>
      </w:r>
    </w:p>
    <w:p w:rsidR="00097AFF" w:rsidRPr="00E1211D" w:rsidRDefault="00097AFF" w:rsidP="002745C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  <w:lang w:eastAsia="ar-SA"/>
        </w:rPr>
        <w:t>Приготовление и подача бутербродов и гастрономических продуктов порциями</w:t>
      </w:r>
    </w:p>
    <w:p w:rsidR="00097AFF" w:rsidRPr="00E1211D" w:rsidRDefault="00097AFF" w:rsidP="00FF430E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97AFF" w:rsidRPr="00E1211D" w:rsidRDefault="00097AFF" w:rsidP="00FF430E">
      <w:pPr>
        <w:suppressAutoHyphens/>
        <w:spacing w:after="0" w:line="240" w:lineRule="auto"/>
        <w:ind w:firstLine="360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  <w:lang w:eastAsia="ar-SA"/>
        </w:rPr>
        <w:t>Цель занятия:</w:t>
      </w:r>
      <w:r w:rsidRPr="00E1211D">
        <w:rPr>
          <w:rFonts w:ascii="Times New Roman" w:hAnsi="Times New Roman"/>
          <w:sz w:val="24"/>
          <w:szCs w:val="24"/>
          <w:lang w:eastAsia="ar-SA"/>
        </w:rPr>
        <w:t xml:space="preserve"> приобрести практический опыт приготовления  бутербродов и гастрономических продуктов порциями</w:t>
      </w:r>
    </w:p>
    <w:p w:rsidR="00097AFF" w:rsidRPr="00E1211D" w:rsidRDefault="00097AFF" w:rsidP="00FF430E">
      <w:pPr>
        <w:tabs>
          <w:tab w:val="left" w:pos="8355"/>
        </w:tabs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i/>
          <w:sz w:val="24"/>
          <w:szCs w:val="24"/>
          <w:lang w:eastAsia="ar-SA"/>
        </w:rPr>
        <w:t xml:space="preserve"> Задания</w:t>
      </w:r>
      <w:r w:rsidRPr="00E1211D">
        <w:rPr>
          <w:rFonts w:ascii="Times New Roman" w:hAnsi="Times New Roman"/>
          <w:b/>
          <w:i/>
          <w:sz w:val="24"/>
          <w:szCs w:val="24"/>
          <w:lang w:eastAsia="ar-SA"/>
        </w:rPr>
        <w:tab/>
      </w:r>
    </w:p>
    <w:p w:rsidR="00097AFF" w:rsidRPr="00E1211D" w:rsidRDefault="00097AFF" w:rsidP="00FF430E">
      <w:pPr>
        <w:suppressAutoHyphens/>
        <w:spacing w:after="0" w:line="240" w:lineRule="auto"/>
        <w:ind w:left="108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1.Приготовить и оформить для подачи следующие блюда: бутерброды с отварными мясными продуктами, бутерброды с сыром, бутерброды с рыбными консервами, бутерброды закрытые с мясными кулинарными изделиями, сыр порциями, рыба соленая порциями</w:t>
      </w:r>
    </w:p>
    <w:p w:rsidR="00097AFF" w:rsidRPr="00E1211D" w:rsidRDefault="00097AFF" w:rsidP="00FF430E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      2. Продегустировать блюда и дать органолептическую оценку качества.</w:t>
      </w:r>
    </w:p>
    <w:p w:rsidR="00097AFF" w:rsidRPr="00E1211D" w:rsidRDefault="00097AFF" w:rsidP="00FF430E">
      <w:pPr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            3.Оформить отчет (заполнить форму).</w:t>
      </w:r>
    </w:p>
    <w:p w:rsidR="00097AFF" w:rsidRPr="00E1211D" w:rsidRDefault="00097AFF" w:rsidP="00FF430E">
      <w:pPr>
        <w:suppressAutoHyphens/>
        <w:spacing w:after="0" w:line="240" w:lineRule="auto"/>
        <w:ind w:left="1065" w:firstLine="360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FF430E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  <w:lang w:eastAsia="ar-SA"/>
        </w:rPr>
        <w:t>Материально-техническое оснащение:</w:t>
      </w:r>
    </w:p>
    <w:p w:rsidR="00097AFF" w:rsidRPr="00E1211D" w:rsidRDefault="00097AFF" w:rsidP="00FF430E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Инвентарь, инструменты, посуда: ножи, доски с маркировкой «хлеб», «МВ», «РВ», «зелень», лотки, противни; весы, тарелки пирожковые.</w:t>
      </w:r>
    </w:p>
    <w:p w:rsidR="00097AFF" w:rsidRPr="00E1211D" w:rsidRDefault="00097AFF" w:rsidP="00FF430E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FF430E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  <w:lang w:eastAsia="ar-SA"/>
        </w:rPr>
        <w:t xml:space="preserve">Последовательность технологических операций для приготовления </w:t>
      </w:r>
    </w:p>
    <w:p w:rsidR="00097AFF" w:rsidRPr="00E1211D" w:rsidRDefault="00097AFF" w:rsidP="00FF430E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  <w:lang w:eastAsia="ar-SA"/>
        </w:rPr>
        <w:t>Бутербродов с  отварными мясными продуктами</w:t>
      </w:r>
    </w:p>
    <w:p w:rsidR="00097AFF" w:rsidRPr="00E1211D" w:rsidRDefault="00097AFF" w:rsidP="00FF430E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Операция №1.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>Организация рабочего места</w:t>
      </w:r>
      <w:r w:rsidRPr="00E1211D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097AFF" w:rsidRPr="00E1211D" w:rsidRDefault="00097AFF" w:rsidP="00FF430E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Подобрать посуду, инвентарь.</w:t>
      </w:r>
    </w:p>
    <w:p w:rsidR="00097AFF" w:rsidRPr="00E1211D" w:rsidRDefault="00097AFF" w:rsidP="00FF430E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097AFF" w:rsidRPr="00E1211D" w:rsidRDefault="00097AFF" w:rsidP="00FF430E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Операция№2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 xml:space="preserve">. Нарезание хлеба. </w:t>
      </w:r>
    </w:p>
    <w:p w:rsidR="00097AFF" w:rsidRPr="00E1211D" w:rsidRDefault="00097AFF" w:rsidP="00FF430E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Для приготовления бутербродов используют пшеничный и ржаной хлеб, выпеченный накануне. Обрезают корку и нарезают на порции.</w:t>
      </w:r>
    </w:p>
    <w:p w:rsidR="00097AFF" w:rsidRPr="00E1211D" w:rsidRDefault="00097AFF" w:rsidP="00FF430E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Операция № 3.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>Подготовка  и нарезание мясных продуктов.</w:t>
      </w:r>
    </w:p>
    <w:p w:rsidR="00097AFF" w:rsidRPr="00E1211D" w:rsidRDefault="00097AFF" w:rsidP="00E81A9B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Мясо зачистить и отварить;</w:t>
      </w:r>
    </w:p>
    <w:p w:rsidR="00097AFF" w:rsidRPr="00E1211D" w:rsidRDefault="00097AFF" w:rsidP="00E81A9B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Нарезать тонкими кусочками</w:t>
      </w:r>
    </w:p>
    <w:p w:rsidR="00097AFF" w:rsidRPr="00E1211D" w:rsidRDefault="00097AFF" w:rsidP="00E81A9B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Уложить на хлеб так, чтобы они целиком закрывали хлеб</w:t>
      </w:r>
    </w:p>
    <w:p w:rsidR="00097AFF" w:rsidRPr="00E1211D" w:rsidRDefault="00097AFF" w:rsidP="00FF430E">
      <w:pPr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Операция № 4.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 xml:space="preserve">Отпуск. </w:t>
      </w:r>
      <w:r w:rsidRPr="00E1211D">
        <w:rPr>
          <w:rFonts w:ascii="Times New Roman" w:hAnsi="Times New Roman"/>
          <w:sz w:val="24"/>
          <w:szCs w:val="24"/>
          <w:lang w:eastAsia="ar-SA"/>
        </w:rPr>
        <w:t>Пирожковую тарелку застелить салфеткой и уложить бутерброды.</w:t>
      </w:r>
    </w:p>
    <w:p w:rsidR="00097AFF" w:rsidRPr="00E1211D" w:rsidRDefault="00097AFF" w:rsidP="00FF430E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97AFF" w:rsidRPr="00E1211D" w:rsidRDefault="00097AFF" w:rsidP="00FF430E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  <w:lang w:eastAsia="ar-SA"/>
        </w:rPr>
        <w:t>Бутерброд с отварными мясными продуктами</w:t>
      </w:r>
    </w:p>
    <w:p w:rsidR="00097AFF" w:rsidRPr="00E1211D" w:rsidRDefault="00097AFF" w:rsidP="00FF430E">
      <w:pPr>
        <w:suppressAutoHyphens/>
        <w:spacing w:after="0" w:line="240" w:lineRule="auto"/>
        <w:ind w:firstLine="360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/>
      </w:tblPr>
      <w:tblGrid>
        <w:gridCol w:w="6669"/>
        <w:gridCol w:w="1021"/>
        <w:gridCol w:w="1016"/>
      </w:tblGrid>
      <w:tr w:rsidR="00097AFF" w:rsidRPr="00DE3A6D" w:rsidTr="00FF430E">
        <w:trPr>
          <w:trHeight w:val="583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Масса  нетто на 1 порцию г,</w:t>
            </w:r>
          </w:p>
        </w:tc>
      </w:tr>
      <w:tr w:rsidR="00097AFF" w:rsidRPr="00DE3A6D" w:rsidTr="00FF430E">
        <w:trPr>
          <w:trHeight w:val="58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097AFF" w:rsidRPr="00DE3A6D" w:rsidTr="00FF430E">
        <w:trPr>
          <w:trHeight w:val="258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Говядина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48</w:t>
            </w:r>
          </w:p>
        </w:tc>
      </w:tr>
      <w:tr w:rsidR="00097AFF" w:rsidRPr="00DE3A6D" w:rsidTr="00FF430E">
        <w:trPr>
          <w:trHeight w:val="277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или свинина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</w:tr>
      <w:tr w:rsidR="00097AFF" w:rsidRPr="00DE3A6D" w:rsidTr="00FF430E">
        <w:trPr>
          <w:trHeight w:val="258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или баранина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47</w:t>
            </w:r>
          </w:p>
        </w:tc>
      </w:tr>
      <w:tr w:rsidR="00097AFF" w:rsidRPr="00DE3A6D" w:rsidTr="00FF430E">
        <w:trPr>
          <w:trHeight w:val="258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или телятина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47</w:t>
            </w:r>
          </w:p>
        </w:tc>
      </w:tr>
      <w:tr w:rsidR="00097AFF" w:rsidRPr="00DE3A6D" w:rsidTr="00FF430E">
        <w:trPr>
          <w:trHeight w:val="277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или язык говяжий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51</w:t>
            </w:r>
          </w:p>
        </w:tc>
      </w:tr>
      <w:tr w:rsidR="00097AFF" w:rsidRPr="00DE3A6D" w:rsidTr="00FF430E">
        <w:trPr>
          <w:trHeight w:val="277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или язык бараний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57</w:t>
            </w:r>
          </w:p>
        </w:tc>
      </w:tr>
      <w:tr w:rsidR="00097AFF" w:rsidRPr="00DE3A6D" w:rsidTr="00FF430E">
        <w:trPr>
          <w:trHeight w:val="277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или язык свиной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51</w:t>
            </w:r>
          </w:p>
        </w:tc>
      </w:tr>
      <w:tr w:rsidR="00097AFF" w:rsidRPr="00DE3A6D" w:rsidTr="00FF430E">
        <w:trPr>
          <w:trHeight w:val="277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Масса отварных мясопродуктов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097AFF" w:rsidRPr="00DE3A6D" w:rsidTr="00FF430E">
        <w:trPr>
          <w:trHeight w:val="277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Хлеб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097AFF" w:rsidRPr="00DE3A6D" w:rsidTr="00FF430E">
        <w:trPr>
          <w:trHeight w:val="258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</w:p>
        </w:tc>
      </w:tr>
    </w:tbl>
    <w:p w:rsidR="00097AFF" w:rsidRPr="00E1211D" w:rsidRDefault="00097AFF" w:rsidP="00FF430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97AFF" w:rsidRPr="00E1211D" w:rsidRDefault="00097AFF" w:rsidP="00FF430E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97AFF" w:rsidRPr="00E1211D" w:rsidRDefault="00097AFF" w:rsidP="00FF430E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97AFF" w:rsidRPr="00E1211D" w:rsidRDefault="00097AFF" w:rsidP="00FF430E">
      <w:pPr>
        <w:suppressAutoHyphens/>
        <w:spacing w:after="0" w:line="240" w:lineRule="auto"/>
        <w:ind w:left="360" w:firstLine="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97AFF" w:rsidRPr="00E1211D" w:rsidRDefault="00097AFF" w:rsidP="00FF430E">
      <w:pPr>
        <w:suppressAutoHyphens/>
        <w:spacing w:after="0" w:line="240" w:lineRule="auto"/>
        <w:ind w:left="360" w:firstLine="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  <w:lang w:eastAsia="ar-SA"/>
        </w:rPr>
        <w:t>Последовательность технологических операций для приготовления</w:t>
      </w:r>
    </w:p>
    <w:p w:rsidR="00097AFF" w:rsidRPr="00E1211D" w:rsidRDefault="00097AFF" w:rsidP="00FF430E">
      <w:pPr>
        <w:suppressAutoHyphens/>
        <w:spacing w:after="0" w:line="240" w:lineRule="auto"/>
        <w:ind w:left="360" w:firstLine="36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  <w:lang w:eastAsia="ar-SA"/>
        </w:rPr>
        <w:t xml:space="preserve"> бутербродов с сыром</w:t>
      </w:r>
    </w:p>
    <w:p w:rsidR="00097AFF" w:rsidRPr="00E1211D" w:rsidRDefault="00097AFF" w:rsidP="00FF430E">
      <w:pPr>
        <w:suppressAutoHyphens/>
        <w:spacing w:after="0" w:line="240" w:lineRule="auto"/>
        <w:ind w:left="360"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Операция №1.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>Организация рабочего места</w:t>
      </w:r>
      <w:r w:rsidRPr="00E1211D">
        <w:rPr>
          <w:rFonts w:ascii="Times New Roman" w:hAnsi="Times New Roman"/>
          <w:sz w:val="24"/>
          <w:szCs w:val="24"/>
          <w:lang w:eastAsia="ar-SA"/>
        </w:rPr>
        <w:t>. Подобрать посуду, инвентарь.</w:t>
      </w:r>
    </w:p>
    <w:p w:rsidR="00097AFF" w:rsidRPr="00E1211D" w:rsidRDefault="00097AFF" w:rsidP="00FF430E">
      <w:pPr>
        <w:suppressAutoHyphens/>
        <w:spacing w:after="0" w:line="240" w:lineRule="auto"/>
        <w:ind w:left="360"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097AFF" w:rsidRPr="00E1211D" w:rsidRDefault="00097AFF" w:rsidP="00FF430E">
      <w:pPr>
        <w:suppressAutoHyphens/>
        <w:spacing w:after="0" w:line="240" w:lineRule="auto"/>
        <w:ind w:left="360"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Операция № 2. 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 xml:space="preserve">Нарезание хлеба. </w:t>
      </w:r>
    </w:p>
    <w:p w:rsidR="00097AFF" w:rsidRPr="00E1211D" w:rsidRDefault="00097AFF" w:rsidP="00FF430E">
      <w:pPr>
        <w:suppressAutoHyphens/>
        <w:spacing w:after="0" w:line="240" w:lineRule="auto"/>
        <w:ind w:left="360"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Для приготовления бутербродов используют пшеничный и ржаной хлеб, выпеченный накануне. Обрезают корку и нарезают на порции.</w:t>
      </w:r>
    </w:p>
    <w:p w:rsidR="00097AFF" w:rsidRPr="00E1211D" w:rsidRDefault="00097AFF" w:rsidP="00FF430E">
      <w:pPr>
        <w:suppressAutoHyphens/>
        <w:spacing w:after="0" w:line="240" w:lineRule="auto"/>
        <w:ind w:left="360"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Операция № 3.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 xml:space="preserve"> Подготовка сыра.</w:t>
      </w:r>
      <w:r w:rsidRPr="00E1211D">
        <w:rPr>
          <w:rFonts w:ascii="Times New Roman" w:hAnsi="Times New Roman"/>
          <w:sz w:val="24"/>
          <w:szCs w:val="24"/>
          <w:lang w:eastAsia="ar-SA"/>
        </w:rPr>
        <w:t xml:space="preserve"> Сыр освободить от оболочки и зачистить, нарезать ломтиками толщиной 2-3мм.</w:t>
      </w:r>
    </w:p>
    <w:p w:rsidR="00097AFF" w:rsidRPr="00E1211D" w:rsidRDefault="00097AFF" w:rsidP="00FF430E">
      <w:pPr>
        <w:suppressAutoHyphens/>
        <w:spacing w:after="0" w:line="240" w:lineRule="auto"/>
        <w:ind w:left="360"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Операция № 4.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 xml:space="preserve">Подготовка масла. </w:t>
      </w:r>
      <w:r w:rsidRPr="00E1211D">
        <w:rPr>
          <w:rFonts w:ascii="Times New Roman" w:hAnsi="Times New Roman"/>
          <w:sz w:val="24"/>
          <w:szCs w:val="24"/>
          <w:lang w:eastAsia="ar-SA"/>
        </w:rPr>
        <w:t>Масло зачистить  и размягчить.</w:t>
      </w:r>
    </w:p>
    <w:p w:rsidR="00097AFF" w:rsidRPr="00E1211D" w:rsidRDefault="00097AFF" w:rsidP="00FF430E">
      <w:pPr>
        <w:suppressAutoHyphens/>
        <w:spacing w:after="0" w:line="240" w:lineRule="auto"/>
        <w:ind w:left="360"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Операция № 5.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 xml:space="preserve">Приготовление бутербродов. </w:t>
      </w:r>
      <w:r w:rsidRPr="00E1211D">
        <w:rPr>
          <w:rFonts w:ascii="Times New Roman" w:hAnsi="Times New Roman"/>
          <w:sz w:val="24"/>
          <w:szCs w:val="24"/>
          <w:lang w:eastAsia="ar-SA"/>
        </w:rPr>
        <w:t>На хлебнамазать масло, сверху положить кусочек сыра</w:t>
      </w:r>
    </w:p>
    <w:p w:rsidR="00097AFF" w:rsidRPr="00E1211D" w:rsidRDefault="00097AFF" w:rsidP="00FF430E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Операция № 5.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>Отпуск.</w:t>
      </w:r>
      <w:r w:rsidRPr="00E1211D">
        <w:rPr>
          <w:rFonts w:ascii="Times New Roman" w:hAnsi="Times New Roman"/>
          <w:sz w:val="24"/>
          <w:szCs w:val="24"/>
          <w:lang w:eastAsia="ar-SA"/>
        </w:rPr>
        <w:t xml:space="preserve"> Пирожковую тарелку застелить салфеткой и уложить бутерброды.</w:t>
      </w:r>
    </w:p>
    <w:p w:rsidR="00097AFF" w:rsidRPr="00E1211D" w:rsidRDefault="00097AFF" w:rsidP="00FF430E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FF430E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  <w:lang w:eastAsia="ar-SA"/>
        </w:rPr>
        <w:t>«Бутерброд с сыром»</w:t>
      </w:r>
    </w:p>
    <w:p w:rsidR="00097AFF" w:rsidRPr="00E1211D" w:rsidRDefault="00097AFF" w:rsidP="00FF430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/>
      </w:tblPr>
      <w:tblGrid>
        <w:gridCol w:w="6530"/>
        <w:gridCol w:w="1021"/>
        <w:gridCol w:w="995"/>
      </w:tblGrid>
      <w:tr w:rsidR="00097AFF" w:rsidRPr="00DE3A6D" w:rsidTr="00FF430E">
        <w:trPr>
          <w:trHeight w:val="581"/>
        </w:trPr>
        <w:tc>
          <w:tcPr>
            <w:tcW w:w="6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Масса  нетто на 1 порцию г, мл</w:t>
            </w:r>
          </w:p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FF430E">
        <w:trPr>
          <w:trHeight w:val="249"/>
        </w:trPr>
        <w:tc>
          <w:tcPr>
            <w:tcW w:w="6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097AFF" w:rsidRPr="00DE3A6D" w:rsidTr="00FF430E">
        <w:trPr>
          <w:trHeight w:val="26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Сыр российский или волжский, или угличиский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</w:tr>
      <w:tr w:rsidR="00097AFF" w:rsidRPr="00DE3A6D" w:rsidTr="00FF430E">
        <w:trPr>
          <w:trHeight w:val="28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или голланский или швейцарский или чеддер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</w:tr>
      <w:tr w:rsidR="00097AFF" w:rsidRPr="00DE3A6D" w:rsidTr="00FF430E">
        <w:trPr>
          <w:trHeight w:val="26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или латвийский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</w:tr>
      <w:tr w:rsidR="00097AFF" w:rsidRPr="00DE3A6D" w:rsidTr="00FF430E">
        <w:trPr>
          <w:trHeight w:val="28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или московский или ярославски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21,5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</w:tr>
      <w:tr w:rsidR="00097AFF" w:rsidRPr="00DE3A6D" w:rsidTr="00FF430E">
        <w:trPr>
          <w:trHeight w:val="28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или степной или костромской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</w:tr>
      <w:tr w:rsidR="00097AFF" w:rsidRPr="00DE3A6D" w:rsidTr="00FF430E">
        <w:trPr>
          <w:trHeight w:val="28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Масло сливочное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097AFF" w:rsidRPr="00DE3A6D" w:rsidTr="00FF430E">
        <w:trPr>
          <w:trHeight w:val="28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Хлеб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097AFF" w:rsidRPr="00DE3A6D" w:rsidTr="00FF430E">
        <w:trPr>
          <w:trHeight w:val="28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Выход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55</w:t>
            </w:r>
          </w:p>
        </w:tc>
      </w:tr>
    </w:tbl>
    <w:p w:rsidR="00097AFF" w:rsidRPr="00E1211D" w:rsidRDefault="00097AFF" w:rsidP="00FF430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97AFF" w:rsidRPr="00E1211D" w:rsidRDefault="00097AFF" w:rsidP="00FF430E">
      <w:pPr>
        <w:suppressAutoHyphens/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  <w:lang w:eastAsia="ar-SA"/>
        </w:rPr>
        <w:t>Последовательность технологических операций для приготовления</w:t>
      </w:r>
    </w:p>
    <w:p w:rsidR="00097AFF" w:rsidRPr="00E1211D" w:rsidRDefault="00097AFF" w:rsidP="00FF430E">
      <w:pPr>
        <w:suppressAutoHyphens/>
        <w:spacing w:after="0" w:line="240" w:lineRule="auto"/>
        <w:ind w:left="708"/>
        <w:jc w:val="center"/>
        <w:rPr>
          <w:rFonts w:ascii="Times New Roman" w:hAnsi="Times New Roman"/>
          <w:iCs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  <w:lang w:eastAsia="ar-SA"/>
        </w:rPr>
        <w:t xml:space="preserve"> бутербродов с рыбными продуктами </w:t>
      </w:r>
    </w:p>
    <w:p w:rsidR="00097AFF" w:rsidRPr="00E1211D" w:rsidRDefault="00097AFF" w:rsidP="00FF430E">
      <w:pPr>
        <w:suppressAutoHyphens/>
        <w:spacing w:after="0" w:line="240" w:lineRule="auto"/>
        <w:ind w:left="1068"/>
        <w:rPr>
          <w:rFonts w:ascii="Times New Roman" w:hAnsi="Times New Roman"/>
          <w:iCs/>
          <w:sz w:val="24"/>
          <w:szCs w:val="24"/>
          <w:lang w:eastAsia="ar-SA"/>
        </w:rPr>
      </w:pPr>
      <w:r w:rsidRPr="00E1211D">
        <w:rPr>
          <w:rFonts w:ascii="Times New Roman" w:hAnsi="Times New Roman"/>
          <w:iCs/>
          <w:sz w:val="24"/>
          <w:szCs w:val="24"/>
          <w:lang w:eastAsia="ar-SA"/>
        </w:rPr>
        <w:t>Последовательность технологических операций для приготовления</w:t>
      </w:r>
    </w:p>
    <w:p w:rsidR="00097AFF" w:rsidRPr="00E1211D" w:rsidRDefault="00097AFF" w:rsidP="00FF430E">
      <w:pPr>
        <w:suppressAutoHyphens/>
        <w:spacing w:after="0" w:line="240" w:lineRule="auto"/>
        <w:ind w:left="1068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iCs/>
          <w:sz w:val="24"/>
          <w:szCs w:val="24"/>
          <w:lang w:eastAsia="ar-SA"/>
        </w:rPr>
        <w:t xml:space="preserve"> бутербродов с килькой. </w:t>
      </w:r>
    </w:p>
    <w:p w:rsidR="00097AFF" w:rsidRPr="00E1211D" w:rsidRDefault="00097AFF" w:rsidP="00FF430E">
      <w:pPr>
        <w:suppressAutoHyphens/>
        <w:spacing w:after="0" w:line="240" w:lineRule="auto"/>
        <w:ind w:left="1068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FF430E">
      <w:pPr>
        <w:suppressAutoHyphens/>
        <w:spacing w:after="0" w:line="240" w:lineRule="auto"/>
        <w:ind w:left="1068"/>
        <w:rPr>
          <w:rFonts w:ascii="Times New Roman" w:hAnsi="Times New Roman"/>
          <w:iCs/>
          <w:sz w:val="24"/>
          <w:szCs w:val="24"/>
          <w:lang w:eastAsia="ar-SA"/>
        </w:rPr>
      </w:pPr>
      <w:r w:rsidRPr="00E1211D">
        <w:rPr>
          <w:rFonts w:ascii="Times New Roman" w:hAnsi="Times New Roman"/>
          <w:iCs/>
          <w:sz w:val="24"/>
          <w:szCs w:val="24"/>
          <w:lang w:eastAsia="ar-SA"/>
        </w:rPr>
        <w:t xml:space="preserve">Операция №1. </w:t>
      </w:r>
      <w:r w:rsidRPr="00E1211D">
        <w:rPr>
          <w:rFonts w:ascii="Times New Roman" w:hAnsi="Times New Roman"/>
          <w:b/>
          <w:iCs/>
          <w:sz w:val="24"/>
          <w:szCs w:val="24"/>
          <w:lang w:eastAsia="ar-SA"/>
        </w:rPr>
        <w:t>Организациярабочего места.</w:t>
      </w:r>
      <w:r w:rsidRPr="00E1211D">
        <w:rPr>
          <w:rFonts w:ascii="Times New Roman" w:hAnsi="Times New Roman"/>
          <w:iCs/>
          <w:sz w:val="24"/>
          <w:szCs w:val="24"/>
          <w:lang w:eastAsia="ar-SA"/>
        </w:rPr>
        <w:t xml:space="preserve"> Подобрать посуду, инвентарь.</w:t>
      </w:r>
    </w:p>
    <w:p w:rsidR="00097AFF" w:rsidRPr="00E1211D" w:rsidRDefault="00097AFF" w:rsidP="00FF430E">
      <w:pPr>
        <w:suppressAutoHyphens/>
        <w:spacing w:after="0" w:line="240" w:lineRule="auto"/>
        <w:ind w:left="1068"/>
        <w:rPr>
          <w:rFonts w:ascii="Times New Roman" w:hAnsi="Times New Roman"/>
          <w:iCs/>
          <w:sz w:val="24"/>
          <w:szCs w:val="24"/>
          <w:lang w:eastAsia="ar-SA"/>
        </w:rPr>
      </w:pPr>
      <w:r w:rsidRPr="00E1211D">
        <w:rPr>
          <w:rFonts w:ascii="Times New Roman" w:hAnsi="Times New Roman"/>
          <w:iCs/>
          <w:sz w:val="24"/>
          <w:szCs w:val="24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097AFF" w:rsidRPr="00E1211D" w:rsidRDefault="00097AFF" w:rsidP="00FF430E">
      <w:pPr>
        <w:suppressAutoHyphens/>
        <w:spacing w:after="0" w:line="240" w:lineRule="auto"/>
        <w:ind w:left="1068"/>
        <w:rPr>
          <w:rFonts w:ascii="Times New Roman" w:hAnsi="Times New Roman"/>
          <w:iCs/>
          <w:sz w:val="24"/>
          <w:szCs w:val="24"/>
          <w:lang w:eastAsia="ar-SA"/>
        </w:rPr>
      </w:pPr>
      <w:r w:rsidRPr="00E1211D">
        <w:rPr>
          <w:rFonts w:ascii="Times New Roman" w:hAnsi="Times New Roman"/>
          <w:iCs/>
          <w:sz w:val="24"/>
          <w:szCs w:val="24"/>
          <w:lang w:eastAsia="ar-SA"/>
        </w:rPr>
        <w:t xml:space="preserve">Операция № 2. </w:t>
      </w:r>
      <w:r w:rsidRPr="00E1211D">
        <w:rPr>
          <w:rFonts w:ascii="Times New Roman" w:hAnsi="Times New Roman"/>
          <w:b/>
          <w:iCs/>
          <w:sz w:val="24"/>
          <w:szCs w:val="24"/>
          <w:lang w:eastAsia="ar-SA"/>
        </w:rPr>
        <w:t>Нарезание хлеба.</w:t>
      </w:r>
    </w:p>
    <w:p w:rsidR="00097AFF" w:rsidRPr="00E1211D" w:rsidRDefault="00097AFF" w:rsidP="00FF430E">
      <w:pPr>
        <w:suppressAutoHyphens/>
        <w:spacing w:after="0" w:line="240" w:lineRule="auto"/>
        <w:ind w:left="1068"/>
        <w:rPr>
          <w:rFonts w:ascii="Times New Roman" w:hAnsi="Times New Roman"/>
          <w:iCs/>
          <w:sz w:val="24"/>
          <w:szCs w:val="24"/>
          <w:lang w:eastAsia="ar-SA"/>
        </w:rPr>
      </w:pPr>
      <w:r w:rsidRPr="00E1211D">
        <w:rPr>
          <w:rFonts w:ascii="Times New Roman" w:hAnsi="Times New Roman"/>
          <w:iCs/>
          <w:sz w:val="24"/>
          <w:szCs w:val="24"/>
          <w:lang w:eastAsia="ar-SA"/>
        </w:rPr>
        <w:t>Для приготовления бутербродов используют пшеничный и ржаной хлеб, выпеченный накануне. Обрезают корку и нарезают на порции.</w:t>
      </w:r>
    </w:p>
    <w:p w:rsidR="00097AFF" w:rsidRPr="00E1211D" w:rsidRDefault="00097AFF" w:rsidP="00FF430E">
      <w:pPr>
        <w:suppressAutoHyphens/>
        <w:spacing w:after="0" w:line="240" w:lineRule="auto"/>
        <w:ind w:left="1068"/>
        <w:rPr>
          <w:rFonts w:ascii="Times New Roman" w:hAnsi="Times New Roman"/>
          <w:iCs/>
          <w:sz w:val="24"/>
          <w:szCs w:val="24"/>
          <w:lang w:eastAsia="ar-SA"/>
        </w:rPr>
      </w:pPr>
      <w:r w:rsidRPr="00E1211D">
        <w:rPr>
          <w:rFonts w:ascii="Times New Roman" w:hAnsi="Times New Roman"/>
          <w:iCs/>
          <w:sz w:val="24"/>
          <w:szCs w:val="24"/>
          <w:lang w:eastAsia="ar-SA"/>
        </w:rPr>
        <w:t xml:space="preserve">Операция № 3. </w:t>
      </w:r>
      <w:r w:rsidRPr="00E1211D">
        <w:rPr>
          <w:rFonts w:ascii="Times New Roman" w:hAnsi="Times New Roman"/>
          <w:b/>
          <w:iCs/>
          <w:sz w:val="24"/>
          <w:szCs w:val="24"/>
          <w:lang w:eastAsia="ar-SA"/>
        </w:rPr>
        <w:t>Подготовка кильки.</w:t>
      </w:r>
      <w:r w:rsidRPr="00E1211D">
        <w:rPr>
          <w:rFonts w:ascii="Times New Roman" w:hAnsi="Times New Roman"/>
          <w:iCs/>
          <w:sz w:val="24"/>
          <w:szCs w:val="24"/>
          <w:lang w:eastAsia="ar-SA"/>
        </w:rPr>
        <w:t xml:space="preserve"> Кильку разделать на чистое филе </w:t>
      </w:r>
    </w:p>
    <w:p w:rsidR="00097AFF" w:rsidRPr="00E1211D" w:rsidRDefault="00097AFF" w:rsidP="00FF430E">
      <w:pPr>
        <w:suppressAutoHyphens/>
        <w:spacing w:after="0" w:line="240" w:lineRule="auto"/>
        <w:ind w:left="1068"/>
        <w:rPr>
          <w:rFonts w:ascii="Times New Roman" w:hAnsi="Times New Roman"/>
          <w:iCs/>
          <w:sz w:val="24"/>
          <w:szCs w:val="24"/>
          <w:lang w:eastAsia="ar-SA"/>
        </w:rPr>
      </w:pPr>
      <w:r w:rsidRPr="00E1211D">
        <w:rPr>
          <w:rFonts w:ascii="Times New Roman" w:hAnsi="Times New Roman"/>
          <w:iCs/>
          <w:sz w:val="24"/>
          <w:szCs w:val="24"/>
          <w:lang w:eastAsia="ar-SA"/>
        </w:rPr>
        <w:t xml:space="preserve">Операция № 4. </w:t>
      </w:r>
      <w:r w:rsidRPr="00E1211D">
        <w:rPr>
          <w:rFonts w:ascii="Times New Roman" w:hAnsi="Times New Roman"/>
          <w:b/>
          <w:iCs/>
          <w:sz w:val="24"/>
          <w:szCs w:val="24"/>
          <w:lang w:eastAsia="ar-SA"/>
        </w:rPr>
        <w:t>Подготовка зеленого лука.</w:t>
      </w:r>
      <w:r w:rsidRPr="00E1211D">
        <w:rPr>
          <w:rFonts w:ascii="Times New Roman" w:hAnsi="Times New Roman"/>
          <w:iCs/>
          <w:sz w:val="24"/>
          <w:szCs w:val="24"/>
          <w:lang w:eastAsia="ar-SA"/>
        </w:rPr>
        <w:t xml:space="preserve"> Лук перебрать, промыть, нашинковать. </w:t>
      </w:r>
    </w:p>
    <w:p w:rsidR="00097AFF" w:rsidRPr="00E1211D" w:rsidRDefault="00097AFF" w:rsidP="00FF430E">
      <w:pPr>
        <w:suppressAutoHyphens/>
        <w:spacing w:after="0" w:line="240" w:lineRule="auto"/>
        <w:ind w:left="1068"/>
        <w:rPr>
          <w:rFonts w:ascii="Times New Roman" w:hAnsi="Times New Roman"/>
          <w:iCs/>
          <w:sz w:val="24"/>
          <w:szCs w:val="24"/>
          <w:lang w:eastAsia="ar-SA"/>
        </w:rPr>
      </w:pPr>
      <w:r w:rsidRPr="00E1211D">
        <w:rPr>
          <w:rFonts w:ascii="Times New Roman" w:hAnsi="Times New Roman"/>
          <w:iCs/>
          <w:sz w:val="24"/>
          <w:szCs w:val="24"/>
          <w:lang w:eastAsia="ar-SA"/>
        </w:rPr>
        <w:t xml:space="preserve">Операция № 5. </w:t>
      </w:r>
      <w:r w:rsidRPr="00E1211D">
        <w:rPr>
          <w:rFonts w:ascii="Times New Roman" w:hAnsi="Times New Roman"/>
          <w:b/>
          <w:iCs/>
          <w:sz w:val="24"/>
          <w:szCs w:val="24"/>
          <w:lang w:eastAsia="ar-SA"/>
        </w:rPr>
        <w:t>Подготовка масла.</w:t>
      </w:r>
      <w:r w:rsidRPr="00E1211D">
        <w:rPr>
          <w:rFonts w:ascii="Times New Roman" w:hAnsi="Times New Roman"/>
          <w:iCs/>
          <w:sz w:val="24"/>
          <w:szCs w:val="24"/>
          <w:lang w:eastAsia="ar-SA"/>
        </w:rPr>
        <w:t xml:space="preserve"> Масло зачистить  и размягчить. </w:t>
      </w:r>
    </w:p>
    <w:p w:rsidR="00097AFF" w:rsidRPr="00E1211D" w:rsidRDefault="00097AFF" w:rsidP="00FF430E">
      <w:pPr>
        <w:suppressAutoHyphens/>
        <w:spacing w:after="0" w:line="240" w:lineRule="auto"/>
        <w:ind w:left="1068"/>
        <w:rPr>
          <w:rFonts w:ascii="Times New Roman" w:hAnsi="Times New Roman"/>
          <w:iCs/>
          <w:sz w:val="24"/>
          <w:szCs w:val="24"/>
          <w:lang w:eastAsia="ar-SA"/>
        </w:rPr>
      </w:pPr>
      <w:r w:rsidRPr="00E1211D">
        <w:rPr>
          <w:rFonts w:ascii="Times New Roman" w:hAnsi="Times New Roman"/>
          <w:iCs/>
          <w:sz w:val="24"/>
          <w:szCs w:val="24"/>
          <w:lang w:eastAsia="ar-SA"/>
        </w:rPr>
        <w:t xml:space="preserve">Операция № 6. </w:t>
      </w:r>
      <w:r w:rsidRPr="00E1211D">
        <w:rPr>
          <w:rFonts w:ascii="Times New Roman" w:hAnsi="Times New Roman"/>
          <w:b/>
          <w:iCs/>
          <w:sz w:val="24"/>
          <w:szCs w:val="24"/>
          <w:lang w:eastAsia="ar-SA"/>
        </w:rPr>
        <w:t>Приготовление бутербродов.</w:t>
      </w:r>
      <w:r w:rsidRPr="00E1211D">
        <w:rPr>
          <w:rFonts w:ascii="Times New Roman" w:hAnsi="Times New Roman"/>
          <w:iCs/>
          <w:sz w:val="24"/>
          <w:szCs w:val="24"/>
          <w:lang w:eastAsia="ar-SA"/>
        </w:rPr>
        <w:t xml:space="preserve"> Филе кильки уложить по краям хлеба, посередине уложить лук и масло в виде цветочка.</w:t>
      </w:r>
    </w:p>
    <w:p w:rsidR="00097AFF" w:rsidRPr="00E1211D" w:rsidRDefault="00097AFF" w:rsidP="00FF430E">
      <w:pPr>
        <w:suppressAutoHyphens/>
        <w:spacing w:after="0" w:line="240" w:lineRule="auto"/>
        <w:ind w:left="1065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iCs/>
          <w:sz w:val="24"/>
          <w:szCs w:val="24"/>
          <w:lang w:eastAsia="ar-SA"/>
        </w:rPr>
        <w:t xml:space="preserve">Операция № 7 . </w:t>
      </w:r>
      <w:r w:rsidRPr="00E1211D">
        <w:rPr>
          <w:rFonts w:ascii="Times New Roman" w:hAnsi="Times New Roman"/>
          <w:b/>
          <w:iCs/>
          <w:sz w:val="24"/>
          <w:szCs w:val="24"/>
          <w:lang w:eastAsia="ar-SA"/>
        </w:rPr>
        <w:t>Отпуск.</w:t>
      </w:r>
      <w:r w:rsidRPr="00E1211D">
        <w:rPr>
          <w:rFonts w:ascii="Times New Roman" w:hAnsi="Times New Roman"/>
          <w:iCs/>
          <w:sz w:val="24"/>
          <w:szCs w:val="24"/>
          <w:lang w:eastAsia="ar-SA"/>
        </w:rPr>
        <w:t xml:space="preserve"> Пирожковую тарелку застелить салфеткой и уложить бутерброды, температура подачи 10-12</w:t>
      </w:r>
      <w:r w:rsidRPr="00E1211D">
        <w:rPr>
          <w:rFonts w:ascii="Times New Roman" w:hAnsi="Times New Roman"/>
          <w:sz w:val="24"/>
          <w:szCs w:val="24"/>
          <w:vertAlign w:val="superscript"/>
          <w:lang w:eastAsia="ar-SA"/>
        </w:rPr>
        <w:t>о</w:t>
      </w:r>
      <w:r w:rsidRPr="00E1211D">
        <w:rPr>
          <w:rFonts w:ascii="Times New Roman" w:hAnsi="Times New Roman"/>
          <w:iCs/>
          <w:sz w:val="24"/>
          <w:szCs w:val="24"/>
          <w:lang w:eastAsia="ar-SA"/>
        </w:rPr>
        <w:t xml:space="preserve"> С.</w:t>
      </w:r>
    </w:p>
    <w:p w:rsidR="00097AFF" w:rsidRPr="00E1211D" w:rsidRDefault="00097AFF" w:rsidP="00FF430E">
      <w:pPr>
        <w:suppressAutoHyphens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FF430E">
      <w:pPr>
        <w:suppressAutoHyphens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FF430E">
      <w:pPr>
        <w:suppressAutoHyphens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FF430E">
      <w:pPr>
        <w:suppressAutoHyphens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iCs/>
          <w:sz w:val="24"/>
          <w:szCs w:val="24"/>
          <w:lang w:eastAsia="ar-SA"/>
        </w:rPr>
        <w:t>Бутерброд с килькой</w:t>
      </w:r>
    </w:p>
    <w:p w:rsidR="00097AFF" w:rsidRPr="00E1211D" w:rsidRDefault="00097AFF" w:rsidP="00FF430E">
      <w:pPr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/>
      </w:tblPr>
      <w:tblGrid>
        <w:gridCol w:w="6530"/>
        <w:gridCol w:w="984"/>
        <w:gridCol w:w="995"/>
      </w:tblGrid>
      <w:tr w:rsidR="00097AFF" w:rsidRPr="00DE3A6D" w:rsidTr="00FF430E">
        <w:trPr>
          <w:trHeight w:val="581"/>
        </w:trPr>
        <w:tc>
          <w:tcPr>
            <w:tcW w:w="6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097AFF" w:rsidRPr="00DE3A6D" w:rsidTr="00FF430E">
        <w:trPr>
          <w:trHeight w:val="253"/>
        </w:trPr>
        <w:tc>
          <w:tcPr>
            <w:tcW w:w="6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097AFF" w:rsidRPr="00DE3A6D" w:rsidTr="00FF430E">
        <w:trPr>
          <w:trHeight w:val="26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Килька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25</w:t>
            </w:r>
          </w:p>
        </w:tc>
      </w:tr>
      <w:tr w:rsidR="00097AFF" w:rsidRPr="00DE3A6D" w:rsidTr="00FF430E">
        <w:trPr>
          <w:trHeight w:val="28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Масло сливочное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5</w:t>
            </w:r>
          </w:p>
        </w:tc>
      </w:tr>
      <w:tr w:rsidR="00097AFF" w:rsidRPr="00DE3A6D" w:rsidTr="00FF430E">
        <w:trPr>
          <w:trHeight w:val="26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Лук зеленый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5</w:t>
            </w:r>
          </w:p>
        </w:tc>
      </w:tr>
      <w:tr w:rsidR="00097AFF" w:rsidRPr="00DE3A6D" w:rsidTr="00FF430E">
        <w:trPr>
          <w:trHeight w:val="26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Хлеб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30</w:t>
            </w:r>
          </w:p>
        </w:tc>
      </w:tr>
      <w:tr w:rsidR="00097AFF" w:rsidRPr="00DE3A6D" w:rsidTr="00FF430E">
        <w:trPr>
          <w:trHeight w:val="28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65</w:t>
            </w:r>
          </w:p>
        </w:tc>
      </w:tr>
    </w:tbl>
    <w:p w:rsidR="00097AFF" w:rsidRPr="00E1211D" w:rsidRDefault="00097AFF" w:rsidP="00FF430E">
      <w:pPr>
        <w:suppressAutoHyphens/>
        <w:spacing w:after="0" w:line="240" w:lineRule="auto"/>
        <w:ind w:left="708"/>
        <w:jc w:val="center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097AFF" w:rsidRPr="00E1211D" w:rsidRDefault="00097AFF" w:rsidP="00FF430E">
      <w:pPr>
        <w:suppressAutoHyphens/>
        <w:spacing w:after="0" w:line="240" w:lineRule="auto"/>
        <w:ind w:left="708"/>
        <w:jc w:val="center"/>
        <w:rPr>
          <w:rFonts w:ascii="Times New Roman" w:hAnsi="Times New Roman"/>
          <w:b/>
          <w:iCs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iCs/>
          <w:sz w:val="24"/>
          <w:szCs w:val="24"/>
          <w:lang w:eastAsia="ar-SA"/>
        </w:rPr>
        <w:t>Последовательность технологических операций для приготовления</w:t>
      </w:r>
    </w:p>
    <w:p w:rsidR="00097AFF" w:rsidRPr="00E1211D" w:rsidRDefault="00097AFF" w:rsidP="00FF430E">
      <w:pPr>
        <w:suppressAutoHyphens/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iCs/>
          <w:sz w:val="24"/>
          <w:szCs w:val="24"/>
          <w:lang w:eastAsia="ar-SA"/>
        </w:rPr>
        <w:t>закрытых бутербродов с мясными кулинарными изделиями.</w:t>
      </w:r>
    </w:p>
    <w:p w:rsidR="00097AFF" w:rsidRPr="00E1211D" w:rsidRDefault="00097AFF" w:rsidP="00FF430E">
      <w:pPr>
        <w:suppressAutoHyphens/>
        <w:spacing w:after="0" w:line="240" w:lineRule="auto"/>
        <w:ind w:left="708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FF430E">
      <w:pPr>
        <w:suppressAutoHyphens/>
        <w:spacing w:after="0" w:line="240" w:lineRule="auto"/>
        <w:ind w:left="708"/>
        <w:rPr>
          <w:rFonts w:ascii="Times New Roman" w:hAnsi="Times New Roman"/>
          <w:iCs/>
          <w:sz w:val="24"/>
          <w:szCs w:val="24"/>
          <w:lang w:eastAsia="ar-SA"/>
        </w:rPr>
      </w:pPr>
      <w:r w:rsidRPr="00E1211D">
        <w:rPr>
          <w:rFonts w:ascii="Times New Roman" w:hAnsi="Times New Roman"/>
          <w:iCs/>
          <w:sz w:val="24"/>
          <w:szCs w:val="24"/>
          <w:lang w:eastAsia="ar-SA"/>
        </w:rPr>
        <w:t xml:space="preserve">Операция №1. </w:t>
      </w:r>
      <w:r w:rsidRPr="00E1211D">
        <w:rPr>
          <w:rFonts w:ascii="Times New Roman" w:hAnsi="Times New Roman"/>
          <w:b/>
          <w:iCs/>
          <w:sz w:val="24"/>
          <w:szCs w:val="24"/>
          <w:lang w:eastAsia="ar-SA"/>
        </w:rPr>
        <w:t>Организация рабочего места</w:t>
      </w:r>
      <w:r w:rsidRPr="00E1211D">
        <w:rPr>
          <w:rFonts w:ascii="Times New Roman" w:hAnsi="Times New Roman"/>
          <w:iCs/>
          <w:sz w:val="24"/>
          <w:szCs w:val="24"/>
          <w:lang w:eastAsia="ar-SA"/>
        </w:rPr>
        <w:t>. Подобрать посуду, инвентарь.</w:t>
      </w:r>
    </w:p>
    <w:p w:rsidR="00097AFF" w:rsidRPr="00E1211D" w:rsidRDefault="00097AFF" w:rsidP="00FF430E">
      <w:pPr>
        <w:suppressAutoHyphens/>
        <w:spacing w:after="0" w:line="240" w:lineRule="auto"/>
        <w:ind w:left="708"/>
        <w:rPr>
          <w:rFonts w:ascii="Times New Roman" w:hAnsi="Times New Roman"/>
          <w:iCs/>
          <w:sz w:val="24"/>
          <w:szCs w:val="24"/>
          <w:lang w:eastAsia="ar-SA"/>
        </w:rPr>
      </w:pPr>
      <w:r w:rsidRPr="00E1211D">
        <w:rPr>
          <w:rFonts w:ascii="Times New Roman" w:hAnsi="Times New Roman"/>
          <w:iCs/>
          <w:sz w:val="24"/>
          <w:szCs w:val="24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097AFF" w:rsidRPr="00E1211D" w:rsidRDefault="00097AFF" w:rsidP="00FF430E">
      <w:pPr>
        <w:suppressAutoHyphens/>
        <w:spacing w:after="0" w:line="240" w:lineRule="auto"/>
        <w:ind w:left="708"/>
        <w:rPr>
          <w:rFonts w:ascii="Times New Roman" w:hAnsi="Times New Roman"/>
          <w:iCs/>
          <w:sz w:val="24"/>
          <w:szCs w:val="24"/>
          <w:lang w:eastAsia="ar-SA"/>
        </w:rPr>
      </w:pPr>
      <w:r w:rsidRPr="00E1211D">
        <w:rPr>
          <w:rFonts w:ascii="Times New Roman" w:hAnsi="Times New Roman"/>
          <w:iCs/>
          <w:sz w:val="24"/>
          <w:szCs w:val="24"/>
          <w:lang w:eastAsia="ar-SA"/>
        </w:rPr>
        <w:t xml:space="preserve">Операция № 2. </w:t>
      </w:r>
      <w:r w:rsidRPr="00E1211D">
        <w:rPr>
          <w:rFonts w:ascii="Times New Roman" w:hAnsi="Times New Roman"/>
          <w:b/>
          <w:iCs/>
          <w:sz w:val="24"/>
          <w:szCs w:val="24"/>
          <w:lang w:eastAsia="ar-SA"/>
        </w:rPr>
        <w:t>Нарезание хлеба.</w:t>
      </w:r>
      <w:r w:rsidRPr="00E1211D">
        <w:rPr>
          <w:rFonts w:ascii="Times New Roman" w:hAnsi="Times New Roman"/>
          <w:iCs/>
          <w:sz w:val="24"/>
          <w:szCs w:val="24"/>
          <w:lang w:eastAsia="ar-SA"/>
        </w:rPr>
        <w:t xml:space="preserve"> Для приготовления бутербродов используют пшеничный и ржаной хлеб, выпеченный накануне. Обрезают корку и нарезают на порции.</w:t>
      </w:r>
    </w:p>
    <w:p w:rsidR="00097AFF" w:rsidRPr="00E1211D" w:rsidRDefault="00097AFF" w:rsidP="00FF430E">
      <w:pPr>
        <w:suppressAutoHyphens/>
        <w:spacing w:after="0" w:line="240" w:lineRule="auto"/>
        <w:ind w:left="708"/>
        <w:rPr>
          <w:rFonts w:ascii="Times New Roman" w:hAnsi="Times New Roman"/>
          <w:iCs/>
          <w:sz w:val="24"/>
          <w:szCs w:val="24"/>
          <w:lang w:eastAsia="ar-SA"/>
        </w:rPr>
      </w:pPr>
      <w:r w:rsidRPr="00E1211D">
        <w:rPr>
          <w:rFonts w:ascii="Times New Roman" w:hAnsi="Times New Roman"/>
          <w:iCs/>
          <w:sz w:val="24"/>
          <w:szCs w:val="24"/>
          <w:lang w:eastAsia="ar-SA"/>
        </w:rPr>
        <w:t xml:space="preserve">Операция № 3 </w:t>
      </w:r>
      <w:r w:rsidRPr="00E1211D">
        <w:rPr>
          <w:rFonts w:ascii="Times New Roman" w:hAnsi="Times New Roman"/>
          <w:b/>
          <w:iCs/>
          <w:sz w:val="24"/>
          <w:szCs w:val="24"/>
          <w:lang w:eastAsia="ar-SA"/>
        </w:rPr>
        <w:t>Приготовление  бифштекса рубленного.</w:t>
      </w:r>
    </w:p>
    <w:p w:rsidR="00097AFF" w:rsidRPr="00E1211D" w:rsidRDefault="00097AFF" w:rsidP="00E81A9B">
      <w:pPr>
        <w:numPr>
          <w:ilvl w:val="0"/>
          <w:numId w:val="7"/>
        </w:numPr>
        <w:tabs>
          <w:tab w:val="clear" w:pos="0"/>
          <w:tab w:val="num" w:pos="348"/>
        </w:tabs>
        <w:suppressAutoHyphens/>
        <w:spacing w:after="0" w:line="240" w:lineRule="auto"/>
        <w:ind w:left="1428"/>
        <w:rPr>
          <w:rFonts w:ascii="Times New Roman" w:hAnsi="Times New Roman"/>
          <w:iCs/>
          <w:sz w:val="24"/>
          <w:szCs w:val="24"/>
          <w:lang w:eastAsia="ar-SA"/>
        </w:rPr>
      </w:pPr>
      <w:r w:rsidRPr="00E1211D">
        <w:rPr>
          <w:rFonts w:ascii="Times New Roman" w:hAnsi="Times New Roman"/>
          <w:iCs/>
          <w:sz w:val="24"/>
          <w:szCs w:val="24"/>
          <w:lang w:eastAsia="ar-SA"/>
        </w:rPr>
        <w:t>В измельченное мясо добавить сало шпик нарезанное кубиком. Соль, специи, воду, вымесить.</w:t>
      </w:r>
    </w:p>
    <w:p w:rsidR="00097AFF" w:rsidRPr="00E1211D" w:rsidRDefault="00097AFF" w:rsidP="00E81A9B">
      <w:pPr>
        <w:numPr>
          <w:ilvl w:val="0"/>
          <w:numId w:val="7"/>
        </w:numPr>
        <w:suppressAutoHyphens/>
        <w:spacing w:after="0" w:line="240" w:lineRule="auto"/>
        <w:ind w:left="1428"/>
        <w:rPr>
          <w:rFonts w:ascii="Times New Roman" w:hAnsi="Times New Roman"/>
          <w:iCs/>
          <w:sz w:val="24"/>
          <w:szCs w:val="24"/>
          <w:lang w:eastAsia="ar-SA"/>
        </w:rPr>
      </w:pPr>
      <w:r w:rsidRPr="00E1211D">
        <w:rPr>
          <w:rFonts w:ascii="Times New Roman" w:hAnsi="Times New Roman"/>
          <w:iCs/>
          <w:sz w:val="24"/>
          <w:szCs w:val="24"/>
          <w:lang w:eastAsia="ar-SA"/>
        </w:rPr>
        <w:t>Полученную массу разделать в виде биточков</w:t>
      </w:r>
    </w:p>
    <w:p w:rsidR="00097AFF" w:rsidRPr="00E1211D" w:rsidRDefault="00097AFF" w:rsidP="00E81A9B">
      <w:pPr>
        <w:numPr>
          <w:ilvl w:val="0"/>
          <w:numId w:val="7"/>
        </w:numPr>
        <w:suppressAutoHyphens/>
        <w:spacing w:after="0" w:line="240" w:lineRule="auto"/>
        <w:ind w:left="1428"/>
        <w:rPr>
          <w:rFonts w:ascii="Times New Roman" w:hAnsi="Times New Roman"/>
          <w:iCs/>
          <w:sz w:val="24"/>
          <w:szCs w:val="24"/>
          <w:lang w:eastAsia="ar-SA"/>
        </w:rPr>
      </w:pPr>
      <w:r w:rsidRPr="00E1211D">
        <w:rPr>
          <w:rFonts w:ascii="Times New Roman" w:hAnsi="Times New Roman"/>
          <w:iCs/>
          <w:sz w:val="24"/>
          <w:szCs w:val="24"/>
          <w:lang w:eastAsia="ar-SA"/>
        </w:rPr>
        <w:t>Жарить с добавлением масла с двух сторон, довести до готовности в жарочном шкафу</w:t>
      </w:r>
    </w:p>
    <w:p w:rsidR="00097AFF" w:rsidRPr="00E1211D" w:rsidRDefault="00097AFF" w:rsidP="00FF430E">
      <w:pPr>
        <w:suppressAutoHyphens/>
        <w:spacing w:after="0" w:line="240" w:lineRule="auto"/>
        <w:ind w:left="708"/>
        <w:rPr>
          <w:rFonts w:ascii="Times New Roman" w:hAnsi="Times New Roman"/>
          <w:iCs/>
          <w:sz w:val="24"/>
          <w:szCs w:val="24"/>
          <w:lang w:eastAsia="ar-SA"/>
        </w:rPr>
      </w:pPr>
      <w:r w:rsidRPr="00E1211D">
        <w:rPr>
          <w:rFonts w:ascii="Times New Roman" w:hAnsi="Times New Roman"/>
          <w:iCs/>
          <w:sz w:val="24"/>
          <w:szCs w:val="24"/>
          <w:lang w:eastAsia="ar-SA"/>
        </w:rPr>
        <w:t xml:space="preserve">Операция № 4.  </w:t>
      </w:r>
      <w:r w:rsidRPr="00E1211D">
        <w:rPr>
          <w:rFonts w:ascii="Times New Roman" w:hAnsi="Times New Roman"/>
          <w:b/>
          <w:iCs/>
          <w:sz w:val="24"/>
          <w:szCs w:val="24"/>
          <w:lang w:eastAsia="ar-SA"/>
        </w:rPr>
        <w:t>Приготовление бутербродов.</w:t>
      </w:r>
      <w:r w:rsidRPr="00E1211D">
        <w:rPr>
          <w:rFonts w:ascii="Times New Roman" w:hAnsi="Times New Roman"/>
          <w:iCs/>
          <w:sz w:val="24"/>
          <w:szCs w:val="24"/>
          <w:lang w:eastAsia="ar-SA"/>
        </w:rPr>
        <w:t xml:space="preserve"> На ломтик хлеба уложить готовый бифштекс и накрыть вторым ломтиком хлеба</w:t>
      </w:r>
    </w:p>
    <w:p w:rsidR="00097AFF" w:rsidRPr="00E1211D" w:rsidRDefault="00097AFF" w:rsidP="00FF430E">
      <w:pPr>
        <w:suppressAutoHyphens/>
        <w:spacing w:after="0" w:line="240" w:lineRule="auto"/>
        <w:ind w:left="708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iCs/>
          <w:sz w:val="24"/>
          <w:szCs w:val="24"/>
          <w:lang w:eastAsia="ar-SA"/>
        </w:rPr>
        <w:t xml:space="preserve">Операция № 5. </w:t>
      </w:r>
      <w:r w:rsidRPr="00E1211D">
        <w:rPr>
          <w:rFonts w:ascii="Times New Roman" w:hAnsi="Times New Roman"/>
          <w:b/>
          <w:iCs/>
          <w:sz w:val="24"/>
          <w:szCs w:val="24"/>
          <w:lang w:eastAsia="ar-SA"/>
        </w:rPr>
        <w:t>Отпуск.</w:t>
      </w:r>
      <w:r w:rsidRPr="00E1211D">
        <w:rPr>
          <w:rFonts w:ascii="Times New Roman" w:hAnsi="Times New Roman"/>
          <w:iCs/>
          <w:sz w:val="24"/>
          <w:szCs w:val="24"/>
          <w:lang w:eastAsia="ar-SA"/>
        </w:rPr>
        <w:t xml:space="preserve">  Пирожковую тарелку застелить салфеткой и уложить бутерброды, температура подачи 10-12</w:t>
      </w:r>
      <w:r w:rsidRPr="00E1211D">
        <w:rPr>
          <w:rFonts w:ascii="Times New Roman" w:hAnsi="Times New Roman"/>
          <w:iCs/>
          <w:sz w:val="24"/>
          <w:szCs w:val="24"/>
          <w:vertAlign w:val="superscript"/>
          <w:lang w:eastAsia="ar-SA"/>
        </w:rPr>
        <w:t>о</w:t>
      </w:r>
      <w:r w:rsidRPr="00E1211D">
        <w:rPr>
          <w:rFonts w:ascii="Times New Roman" w:hAnsi="Times New Roman"/>
          <w:iCs/>
          <w:sz w:val="24"/>
          <w:szCs w:val="24"/>
          <w:lang w:eastAsia="ar-SA"/>
        </w:rPr>
        <w:t xml:space="preserve"> С.</w:t>
      </w:r>
    </w:p>
    <w:p w:rsidR="00097AFF" w:rsidRPr="00E1211D" w:rsidRDefault="00097AFF" w:rsidP="00FF430E">
      <w:pPr>
        <w:suppressAutoHyphens/>
        <w:spacing w:after="0" w:line="240" w:lineRule="auto"/>
        <w:ind w:left="708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FF430E">
      <w:pPr>
        <w:suppressAutoHyphens/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iCs/>
          <w:sz w:val="24"/>
          <w:szCs w:val="24"/>
          <w:lang w:eastAsia="ar-SA"/>
        </w:rPr>
        <w:t>Бифштекс рубленный</w:t>
      </w:r>
    </w:p>
    <w:p w:rsidR="00097AFF" w:rsidRPr="00E1211D" w:rsidRDefault="00097AFF" w:rsidP="00FF430E">
      <w:pPr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670" w:type="dxa"/>
        <w:tblLayout w:type="fixed"/>
        <w:tblLook w:val="0000"/>
      </w:tblPr>
      <w:tblGrid>
        <w:gridCol w:w="6521"/>
        <w:gridCol w:w="996"/>
        <w:gridCol w:w="1006"/>
      </w:tblGrid>
      <w:tr w:rsidR="00097AFF" w:rsidRPr="00DE3A6D" w:rsidTr="00FF430E"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Ингредиенты 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097AFF" w:rsidRPr="00DE3A6D" w:rsidTr="00FF430E"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097AFF" w:rsidRPr="00DE3A6D" w:rsidTr="00FF430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Говядина  (котлетное мясо)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54,5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40</w:t>
            </w:r>
          </w:p>
        </w:tc>
      </w:tr>
      <w:tr w:rsidR="00097AFF" w:rsidRPr="00DE3A6D" w:rsidTr="00FF430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Шпик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6,25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6</w:t>
            </w:r>
          </w:p>
        </w:tc>
      </w:tr>
      <w:tr w:rsidR="00097AFF" w:rsidRPr="00DE3A6D" w:rsidTr="00FF430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Вода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3,38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3,38</w:t>
            </w:r>
          </w:p>
        </w:tc>
      </w:tr>
      <w:tr w:rsidR="00097AFF" w:rsidRPr="00DE3A6D" w:rsidTr="00FF430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Перец черный молотый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0,02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0,02</w:t>
            </w:r>
          </w:p>
        </w:tc>
      </w:tr>
      <w:tr w:rsidR="00097AFF" w:rsidRPr="00DE3A6D" w:rsidTr="00FF430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Соль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0,6</w:t>
            </w:r>
          </w:p>
        </w:tc>
      </w:tr>
      <w:tr w:rsidR="00097AFF" w:rsidRPr="00DE3A6D" w:rsidTr="00FF430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Жир животный топленый пищевой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3,5</w:t>
            </w:r>
          </w:p>
        </w:tc>
      </w:tr>
      <w:tr w:rsidR="00097AFF" w:rsidRPr="00DE3A6D" w:rsidTr="00FF430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50</w:t>
            </w:r>
          </w:p>
        </w:tc>
      </w:tr>
    </w:tbl>
    <w:p w:rsidR="00097AFF" w:rsidRPr="00E1211D" w:rsidRDefault="00097AFF" w:rsidP="00FF430E">
      <w:pPr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  <w:lang w:eastAsia="ar-SA"/>
        </w:rPr>
      </w:pPr>
    </w:p>
    <w:p w:rsidR="00097AFF" w:rsidRDefault="00097AFF" w:rsidP="00FF430E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097AFF" w:rsidRDefault="00097AFF" w:rsidP="00FF430E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097AFF" w:rsidRPr="00E1211D" w:rsidRDefault="00097AFF" w:rsidP="00FF430E">
      <w:pPr>
        <w:suppressAutoHyphens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iCs/>
          <w:sz w:val="24"/>
          <w:szCs w:val="24"/>
          <w:lang w:eastAsia="ar-SA"/>
        </w:rPr>
        <w:t>Закрытые бутерброды с мясными кулинарными изделиями</w:t>
      </w:r>
    </w:p>
    <w:p w:rsidR="00097AFF" w:rsidRPr="00E1211D" w:rsidRDefault="00097AFF" w:rsidP="00FF430E">
      <w:pPr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/>
      </w:tblPr>
      <w:tblGrid>
        <w:gridCol w:w="6530"/>
        <w:gridCol w:w="1010"/>
        <w:gridCol w:w="1002"/>
      </w:tblGrid>
      <w:tr w:rsidR="00097AFF" w:rsidRPr="00DE3A6D" w:rsidTr="00FF430E">
        <w:trPr>
          <w:trHeight w:val="581"/>
        </w:trPr>
        <w:tc>
          <w:tcPr>
            <w:tcW w:w="6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097AFF" w:rsidRPr="00DE3A6D" w:rsidTr="00FF430E">
        <w:trPr>
          <w:trHeight w:val="253"/>
        </w:trPr>
        <w:tc>
          <w:tcPr>
            <w:tcW w:w="6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097AFF" w:rsidRPr="00DE3A6D" w:rsidTr="00FF430E">
        <w:trPr>
          <w:trHeight w:val="26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Бифштекс рубленный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50</w:t>
            </w:r>
          </w:p>
        </w:tc>
      </w:tr>
      <w:tr w:rsidR="00097AFF" w:rsidRPr="00DE3A6D" w:rsidTr="00FF430E">
        <w:trPr>
          <w:trHeight w:val="26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Хлеб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50</w:t>
            </w:r>
          </w:p>
        </w:tc>
      </w:tr>
      <w:tr w:rsidR="00097AFF" w:rsidRPr="00DE3A6D" w:rsidTr="00FF430E">
        <w:trPr>
          <w:trHeight w:val="28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100</w:t>
            </w:r>
          </w:p>
        </w:tc>
      </w:tr>
    </w:tbl>
    <w:p w:rsidR="00097AFF" w:rsidRPr="00E1211D" w:rsidRDefault="00097AFF" w:rsidP="00FF430E">
      <w:pPr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FF430E">
      <w:pPr>
        <w:suppressAutoHyphens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FF430E">
      <w:pPr>
        <w:suppressAutoHyphens/>
        <w:spacing w:after="0" w:line="240" w:lineRule="auto"/>
        <w:ind w:left="708"/>
        <w:jc w:val="center"/>
        <w:rPr>
          <w:rFonts w:ascii="Times New Roman" w:hAnsi="Times New Roman"/>
          <w:b/>
          <w:iCs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iCs/>
          <w:sz w:val="24"/>
          <w:szCs w:val="24"/>
          <w:lang w:eastAsia="ar-SA"/>
        </w:rPr>
        <w:t>Последовательность технологических операций для приготовления</w:t>
      </w:r>
    </w:p>
    <w:p w:rsidR="00097AFF" w:rsidRPr="00E1211D" w:rsidRDefault="00097AFF" w:rsidP="00FF430E">
      <w:pPr>
        <w:suppressAutoHyphens/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iCs/>
          <w:sz w:val="24"/>
          <w:szCs w:val="24"/>
          <w:lang w:eastAsia="ar-SA"/>
        </w:rPr>
        <w:t>сыра порциями</w:t>
      </w:r>
    </w:p>
    <w:p w:rsidR="00097AFF" w:rsidRPr="00E1211D" w:rsidRDefault="00097AFF" w:rsidP="00FF430E">
      <w:pPr>
        <w:suppressAutoHyphens/>
        <w:spacing w:after="0" w:line="240" w:lineRule="auto"/>
        <w:ind w:left="708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FF430E">
      <w:pPr>
        <w:suppressAutoHyphens/>
        <w:spacing w:after="0" w:line="240" w:lineRule="auto"/>
        <w:ind w:left="708"/>
        <w:rPr>
          <w:rFonts w:ascii="Times New Roman" w:hAnsi="Times New Roman"/>
          <w:iCs/>
          <w:sz w:val="24"/>
          <w:szCs w:val="24"/>
          <w:lang w:eastAsia="ar-SA"/>
        </w:rPr>
      </w:pPr>
      <w:r w:rsidRPr="00E1211D">
        <w:rPr>
          <w:rFonts w:ascii="Times New Roman" w:hAnsi="Times New Roman"/>
          <w:iCs/>
          <w:sz w:val="24"/>
          <w:szCs w:val="24"/>
          <w:lang w:eastAsia="ar-SA"/>
        </w:rPr>
        <w:t xml:space="preserve">Операция №1. </w:t>
      </w:r>
      <w:r w:rsidRPr="00E1211D">
        <w:rPr>
          <w:rFonts w:ascii="Times New Roman" w:hAnsi="Times New Roman"/>
          <w:b/>
          <w:iCs/>
          <w:sz w:val="24"/>
          <w:szCs w:val="24"/>
          <w:lang w:eastAsia="ar-SA"/>
        </w:rPr>
        <w:t>Организация рабочего места.</w:t>
      </w:r>
      <w:r w:rsidRPr="00E1211D">
        <w:rPr>
          <w:rFonts w:ascii="Times New Roman" w:hAnsi="Times New Roman"/>
          <w:iCs/>
          <w:sz w:val="24"/>
          <w:szCs w:val="24"/>
          <w:lang w:eastAsia="ar-SA"/>
        </w:rPr>
        <w:t xml:space="preserve"> Подобрать посуду, инвентарь.</w:t>
      </w:r>
    </w:p>
    <w:p w:rsidR="00097AFF" w:rsidRPr="00E1211D" w:rsidRDefault="00097AFF" w:rsidP="00FF430E">
      <w:pPr>
        <w:suppressAutoHyphens/>
        <w:spacing w:after="0" w:line="240" w:lineRule="auto"/>
        <w:ind w:left="708"/>
        <w:rPr>
          <w:rFonts w:ascii="Times New Roman" w:hAnsi="Times New Roman"/>
          <w:iCs/>
          <w:sz w:val="24"/>
          <w:szCs w:val="24"/>
          <w:lang w:eastAsia="ar-SA"/>
        </w:rPr>
      </w:pPr>
      <w:r w:rsidRPr="00E1211D">
        <w:rPr>
          <w:rFonts w:ascii="Times New Roman" w:hAnsi="Times New Roman"/>
          <w:iCs/>
          <w:sz w:val="24"/>
          <w:szCs w:val="24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097AFF" w:rsidRPr="00E1211D" w:rsidRDefault="00097AFF" w:rsidP="00FF430E">
      <w:pPr>
        <w:suppressAutoHyphens/>
        <w:spacing w:after="0" w:line="240" w:lineRule="auto"/>
        <w:ind w:left="708"/>
        <w:rPr>
          <w:rFonts w:ascii="Times New Roman" w:hAnsi="Times New Roman"/>
          <w:iCs/>
          <w:sz w:val="24"/>
          <w:szCs w:val="24"/>
          <w:lang w:eastAsia="ar-SA"/>
        </w:rPr>
      </w:pPr>
      <w:r w:rsidRPr="00E1211D">
        <w:rPr>
          <w:rFonts w:ascii="Times New Roman" w:hAnsi="Times New Roman"/>
          <w:iCs/>
          <w:sz w:val="24"/>
          <w:szCs w:val="24"/>
          <w:lang w:eastAsia="ar-SA"/>
        </w:rPr>
        <w:t xml:space="preserve">Операция № 2. </w:t>
      </w:r>
      <w:r w:rsidRPr="00E1211D">
        <w:rPr>
          <w:rFonts w:ascii="Times New Roman" w:hAnsi="Times New Roman"/>
          <w:b/>
          <w:iCs/>
          <w:sz w:val="24"/>
          <w:szCs w:val="24"/>
          <w:lang w:eastAsia="ar-SA"/>
        </w:rPr>
        <w:t>Подготовка сыра.</w:t>
      </w:r>
      <w:r w:rsidRPr="00E1211D">
        <w:rPr>
          <w:rFonts w:ascii="Times New Roman" w:hAnsi="Times New Roman"/>
          <w:iCs/>
          <w:sz w:val="24"/>
          <w:szCs w:val="24"/>
          <w:lang w:eastAsia="ar-SA"/>
        </w:rPr>
        <w:t xml:space="preserve"> Сыр разрезать на крупные куски прямоугольной формы , очистить от корки, нарезать ломтиками толщиной 2-3мм.</w:t>
      </w:r>
    </w:p>
    <w:p w:rsidR="00097AFF" w:rsidRPr="00E1211D" w:rsidRDefault="00097AFF" w:rsidP="00FF430E">
      <w:pPr>
        <w:suppressAutoHyphens/>
        <w:spacing w:after="0" w:line="240" w:lineRule="auto"/>
        <w:ind w:left="708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iCs/>
          <w:sz w:val="24"/>
          <w:szCs w:val="24"/>
          <w:lang w:eastAsia="ar-SA"/>
        </w:rPr>
        <w:t xml:space="preserve">Операция № 3.  </w:t>
      </w:r>
      <w:r w:rsidRPr="00E1211D">
        <w:rPr>
          <w:rFonts w:ascii="Times New Roman" w:hAnsi="Times New Roman"/>
          <w:b/>
          <w:iCs/>
          <w:sz w:val="24"/>
          <w:szCs w:val="24"/>
          <w:lang w:eastAsia="ar-SA"/>
        </w:rPr>
        <w:t>Отпуск.</w:t>
      </w:r>
      <w:r w:rsidRPr="00E1211D">
        <w:rPr>
          <w:rFonts w:ascii="Times New Roman" w:hAnsi="Times New Roman"/>
          <w:iCs/>
          <w:sz w:val="24"/>
          <w:szCs w:val="24"/>
          <w:lang w:eastAsia="ar-SA"/>
        </w:rPr>
        <w:t xml:space="preserve">   Пирожковую тарелку уложить подготовленный сыр, температура подачи 10-12</w:t>
      </w:r>
      <w:r w:rsidRPr="00E1211D">
        <w:rPr>
          <w:rFonts w:ascii="Times New Roman" w:hAnsi="Times New Roman"/>
          <w:iCs/>
          <w:sz w:val="24"/>
          <w:szCs w:val="24"/>
          <w:vertAlign w:val="superscript"/>
          <w:lang w:eastAsia="ar-SA"/>
        </w:rPr>
        <w:t>о</w:t>
      </w:r>
      <w:r w:rsidRPr="00E1211D">
        <w:rPr>
          <w:rFonts w:ascii="Times New Roman" w:hAnsi="Times New Roman"/>
          <w:iCs/>
          <w:sz w:val="24"/>
          <w:szCs w:val="24"/>
          <w:lang w:eastAsia="ar-SA"/>
        </w:rPr>
        <w:t xml:space="preserve"> С.</w:t>
      </w:r>
    </w:p>
    <w:p w:rsidR="00097AFF" w:rsidRPr="00E1211D" w:rsidRDefault="00097AFF" w:rsidP="00FF430E">
      <w:pPr>
        <w:suppressAutoHyphens/>
        <w:spacing w:after="0" w:line="240" w:lineRule="auto"/>
        <w:ind w:left="708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FF430E">
      <w:pPr>
        <w:suppressAutoHyphens/>
        <w:spacing w:after="0" w:line="240" w:lineRule="auto"/>
        <w:ind w:left="708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iCs/>
          <w:sz w:val="24"/>
          <w:szCs w:val="24"/>
          <w:lang w:eastAsia="ar-SA"/>
        </w:rPr>
        <w:t>Сыр  порциями</w:t>
      </w:r>
    </w:p>
    <w:p w:rsidR="00097AFF" w:rsidRPr="00E1211D" w:rsidRDefault="00097AFF" w:rsidP="00FF430E">
      <w:pPr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/>
      </w:tblPr>
      <w:tblGrid>
        <w:gridCol w:w="6530"/>
        <w:gridCol w:w="984"/>
        <w:gridCol w:w="995"/>
      </w:tblGrid>
      <w:tr w:rsidR="00097AFF" w:rsidRPr="00DE3A6D" w:rsidTr="00FF430E">
        <w:trPr>
          <w:trHeight w:val="581"/>
        </w:trPr>
        <w:tc>
          <w:tcPr>
            <w:tcW w:w="6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097AFF" w:rsidRPr="00DE3A6D" w:rsidTr="00FF430E">
        <w:trPr>
          <w:trHeight w:val="253"/>
        </w:trPr>
        <w:tc>
          <w:tcPr>
            <w:tcW w:w="6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097AFF" w:rsidRPr="00DE3A6D" w:rsidTr="00FF430E">
        <w:trPr>
          <w:trHeight w:val="26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Российский или волжский или угличиский или рокфор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50</w:t>
            </w:r>
          </w:p>
        </w:tc>
      </w:tr>
      <w:tr w:rsidR="00097AFF" w:rsidRPr="00DE3A6D" w:rsidTr="00FF430E">
        <w:trPr>
          <w:trHeight w:val="28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или голланский или швейцарский или чеддер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50</w:t>
            </w:r>
          </w:p>
        </w:tc>
      </w:tr>
      <w:tr w:rsidR="00097AFF" w:rsidRPr="00DE3A6D" w:rsidTr="00FF430E">
        <w:trPr>
          <w:trHeight w:val="26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или московский или ярославский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50</w:t>
            </w:r>
          </w:p>
        </w:tc>
      </w:tr>
      <w:tr w:rsidR="00097AFF" w:rsidRPr="00DE3A6D" w:rsidTr="00FF430E">
        <w:trPr>
          <w:trHeight w:val="26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или степной или костромской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50</w:t>
            </w:r>
          </w:p>
        </w:tc>
      </w:tr>
      <w:tr w:rsidR="00097AFF" w:rsidRPr="00DE3A6D" w:rsidTr="00FF430E">
        <w:trPr>
          <w:trHeight w:val="28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50</w:t>
            </w:r>
          </w:p>
        </w:tc>
      </w:tr>
    </w:tbl>
    <w:p w:rsidR="00097AFF" w:rsidRPr="00E1211D" w:rsidRDefault="00097AFF" w:rsidP="00FF430E">
      <w:pPr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FF430E">
      <w:pPr>
        <w:suppressAutoHyphens/>
        <w:spacing w:after="0" w:line="240" w:lineRule="auto"/>
        <w:ind w:left="708"/>
        <w:jc w:val="center"/>
        <w:rPr>
          <w:rFonts w:ascii="Times New Roman" w:hAnsi="Times New Roman"/>
          <w:b/>
          <w:iCs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iCs/>
          <w:sz w:val="24"/>
          <w:szCs w:val="24"/>
          <w:lang w:eastAsia="ar-SA"/>
        </w:rPr>
        <w:t>Последовательность технологических операций для приготовления</w:t>
      </w:r>
    </w:p>
    <w:p w:rsidR="00097AFF" w:rsidRPr="00E1211D" w:rsidRDefault="00097AFF" w:rsidP="00FF430E">
      <w:pPr>
        <w:suppressAutoHyphens/>
        <w:spacing w:after="0" w:line="240" w:lineRule="auto"/>
        <w:ind w:left="708"/>
        <w:jc w:val="center"/>
        <w:rPr>
          <w:rFonts w:ascii="Times New Roman" w:hAnsi="Times New Roman"/>
          <w:iCs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iCs/>
          <w:sz w:val="24"/>
          <w:szCs w:val="24"/>
          <w:lang w:eastAsia="ar-SA"/>
        </w:rPr>
        <w:t>рыбы соленой порциями</w:t>
      </w:r>
    </w:p>
    <w:p w:rsidR="00097AFF" w:rsidRPr="00E1211D" w:rsidRDefault="00097AFF" w:rsidP="00FF430E">
      <w:pPr>
        <w:suppressAutoHyphens/>
        <w:spacing w:after="0" w:line="240" w:lineRule="auto"/>
        <w:ind w:left="708"/>
        <w:rPr>
          <w:rFonts w:ascii="Times New Roman" w:hAnsi="Times New Roman"/>
          <w:iCs/>
          <w:sz w:val="24"/>
          <w:szCs w:val="24"/>
          <w:lang w:eastAsia="ar-SA"/>
        </w:rPr>
      </w:pPr>
      <w:r w:rsidRPr="00E1211D">
        <w:rPr>
          <w:rFonts w:ascii="Times New Roman" w:hAnsi="Times New Roman"/>
          <w:iCs/>
          <w:sz w:val="24"/>
          <w:szCs w:val="24"/>
          <w:lang w:eastAsia="ar-SA"/>
        </w:rPr>
        <w:t xml:space="preserve">Операция №1. </w:t>
      </w:r>
      <w:r w:rsidRPr="00E1211D">
        <w:rPr>
          <w:rFonts w:ascii="Times New Roman" w:hAnsi="Times New Roman"/>
          <w:b/>
          <w:iCs/>
          <w:sz w:val="24"/>
          <w:szCs w:val="24"/>
          <w:lang w:eastAsia="ar-SA"/>
        </w:rPr>
        <w:t>Организация рабочего места.</w:t>
      </w:r>
      <w:r w:rsidRPr="00E1211D">
        <w:rPr>
          <w:rFonts w:ascii="Times New Roman" w:hAnsi="Times New Roman"/>
          <w:iCs/>
          <w:sz w:val="24"/>
          <w:szCs w:val="24"/>
          <w:lang w:eastAsia="ar-SA"/>
        </w:rPr>
        <w:t xml:space="preserve"> Подобрать посуду, инвентарь.</w:t>
      </w:r>
    </w:p>
    <w:p w:rsidR="00097AFF" w:rsidRPr="00E1211D" w:rsidRDefault="00097AFF" w:rsidP="00FF430E">
      <w:pPr>
        <w:suppressAutoHyphens/>
        <w:spacing w:after="0" w:line="240" w:lineRule="auto"/>
        <w:ind w:left="708"/>
        <w:rPr>
          <w:rFonts w:ascii="Times New Roman" w:hAnsi="Times New Roman"/>
          <w:iCs/>
          <w:sz w:val="24"/>
          <w:szCs w:val="24"/>
          <w:lang w:eastAsia="ar-SA"/>
        </w:rPr>
      </w:pPr>
      <w:r w:rsidRPr="00E1211D">
        <w:rPr>
          <w:rFonts w:ascii="Times New Roman" w:hAnsi="Times New Roman"/>
          <w:iCs/>
          <w:sz w:val="24"/>
          <w:szCs w:val="24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097AFF" w:rsidRPr="00E1211D" w:rsidRDefault="00097AFF" w:rsidP="00FF430E">
      <w:pPr>
        <w:suppressAutoHyphens/>
        <w:spacing w:after="0" w:line="240" w:lineRule="auto"/>
        <w:ind w:left="708"/>
        <w:rPr>
          <w:rFonts w:ascii="Times New Roman" w:hAnsi="Times New Roman"/>
          <w:iCs/>
          <w:sz w:val="24"/>
          <w:szCs w:val="24"/>
          <w:lang w:eastAsia="ar-SA"/>
        </w:rPr>
      </w:pPr>
      <w:r w:rsidRPr="00E1211D">
        <w:rPr>
          <w:rFonts w:ascii="Times New Roman" w:hAnsi="Times New Roman"/>
          <w:iCs/>
          <w:sz w:val="24"/>
          <w:szCs w:val="24"/>
          <w:lang w:eastAsia="ar-SA"/>
        </w:rPr>
        <w:t xml:space="preserve">Операция № 2. </w:t>
      </w:r>
      <w:r w:rsidRPr="00E1211D">
        <w:rPr>
          <w:rFonts w:ascii="Times New Roman" w:hAnsi="Times New Roman"/>
          <w:b/>
          <w:iCs/>
          <w:sz w:val="24"/>
          <w:szCs w:val="24"/>
          <w:lang w:eastAsia="ar-SA"/>
        </w:rPr>
        <w:t>Подготовка рыбы.</w:t>
      </w:r>
    </w:p>
    <w:p w:rsidR="00097AFF" w:rsidRPr="00E1211D" w:rsidRDefault="00097AFF" w:rsidP="00E81A9B">
      <w:pPr>
        <w:numPr>
          <w:ilvl w:val="0"/>
          <w:numId w:val="6"/>
        </w:numPr>
        <w:tabs>
          <w:tab w:val="clear" w:pos="0"/>
          <w:tab w:val="num" w:pos="348"/>
        </w:tabs>
        <w:suppressAutoHyphens/>
        <w:spacing w:after="0" w:line="240" w:lineRule="auto"/>
        <w:ind w:left="1428"/>
        <w:rPr>
          <w:rFonts w:ascii="Times New Roman" w:hAnsi="Times New Roman"/>
          <w:iCs/>
          <w:sz w:val="24"/>
          <w:szCs w:val="24"/>
          <w:lang w:eastAsia="ar-SA"/>
        </w:rPr>
      </w:pPr>
      <w:r w:rsidRPr="00E1211D">
        <w:rPr>
          <w:rFonts w:ascii="Times New Roman" w:hAnsi="Times New Roman"/>
          <w:iCs/>
          <w:sz w:val="24"/>
          <w:szCs w:val="24"/>
          <w:lang w:eastAsia="ar-SA"/>
        </w:rPr>
        <w:t>Рыбу распластовать вдоль позвоночника</w:t>
      </w:r>
    </w:p>
    <w:p w:rsidR="00097AFF" w:rsidRPr="00E1211D" w:rsidRDefault="00097AFF" w:rsidP="00E81A9B">
      <w:pPr>
        <w:numPr>
          <w:ilvl w:val="0"/>
          <w:numId w:val="6"/>
        </w:numPr>
        <w:suppressAutoHyphens/>
        <w:spacing w:after="0" w:line="240" w:lineRule="auto"/>
        <w:ind w:left="1428"/>
        <w:rPr>
          <w:rFonts w:ascii="Times New Roman" w:hAnsi="Times New Roman"/>
          <w:iCs/>
          <w:sz w:val="24"/>
          <w:szCs w:val="24"/>
          <w:lang w:eastAsia="ar-SA"/>
        </w:rPr>
      </w:pPr>
      <w:r w:rsidRPr="00E1211D">
        <w:rPr>
          <w:rFonts w:ascii="Times New Roman" w:hAnsi="Times New Roman"/>
          <w:iCs/>
          <w:sz w:val="24"/>
          <w:szCs w:val="24"/>
          <w:lang w:eastAsia="ar-SA"/>
        </w:rPr>
        <w:t>С части, предназначенной для нарезки удалить позвоночник и реберные кости</w:t>
      </w:r>
    </w:p>
    <w:p w:rsidR="00097AFF" w:rsidRPr="00E1211D" w:rsidRDefault="00097AFF" w:rsidP="00E81A9B">
      <w:pPr>
        <w:numPr>
          <w:ilvl w:val="0"/>
          <w:numId w:val="6"/>
        </w:numPr>
        <w:suppressAutoHyphens/>
        <w:spacing w:after="0" w:line="240" w:lineRule="auto"/>
        <w:ind w:left="1428"/>
        <w:rPr>
          <w:rFonts w:ascii="Times New Roman" w:hAnsi="Times New Roman"/>
          <w:iCs/>
          <w:sz w:val="24"/>
          <w:szCs w:val="24"/>
          <w:lang w:eastAsia="ar-SA"/>
        </w:rPr>
      </w:pPr>
      <w:r w:rsidRPr="00E1211D">
        <w:rPr>
          <w:rFonts w:ascii="Times New Roman" w:hAnsi="Times New Roman"/>
          <w:iCs/>
          <w:sz w:val="24"/>
          <w:szCs w:val="24"/>
          <w:lang w:eastAsia="ar-SA"/>
        </w:rPr>
        <w:t>Рыбу нарезать тонкими кусками по 2-3 на порцию.</w:t>
      </w:r>
    </w:p>
    <w:p w:rsidR="00097AFF" w:rsidRPr="00E1211D" w:rsidRDefault="00097AFF" w:rsidP="00FF430E">
      <w:pPr>
        <w:suppressAutoHyphens/>
        <w:spacing w:after="0" w:line="240" w:lineRule="auto"/>
        <w:ind w:left="708"/>
        <w:rPr>
          <w:rFonts w:ascii="Times New Roman" w:hAnsi="Times New Roman"/>
          <w:iCs/>
          <w:sz w:val="24"/>
          <w:szCs w:val="24"/>
          <w:lang w:eastAsia="ar-SA"/>
        </w:rPr>
      </w:pPr>
      <w:r w:rsidRPr="00E1211D">
        <w:rPr>
          <w:rFonts w:ascii="Times New Roman" w:hAnsi="Times New Roman"/>
          <w:iCs/>
          <w:sz w:val="24"/>
          <w:szCs w:val="24"/>
          <w:lang w:eastAsia="ar-SA"/>
        </w:rPr>
        <w:t xml:space="preserve">Операция № 3. </w:t>
      </w:r>
      <w:r w:rsidRPr="00E1211D">
        <w:rPr>
          <w:rFonts w:ascii="Times New Roman" w:hAnsi="Times New Roman"/>
          <w:b/>
          <w:iCs/>
          <w:sz w:val="24"/>
          <w:szCs w:val="24"/>
          <w:lang w:eastAsia="ar-SA"/>
        </w:rPr>
        <w:t>Подготовка лимона</w:t>
      </w:r>
      <w:r w:rsidRPr="00E1211D">
        <w:rPr>
          <w:rFonts w:ascii="Times New Roman" w:hAnsi="Times New Roman"/>
          <w:iCs/>
          <w:sz w:val="24"/>
          <w:szCs w:val="24"/>
          <w:lang w:eastAsia="ar-SA"/>
        </w:rPr>
        <w:t>. Лимон помыть и нарезать дольками.</w:t>
      </w:r>
    </w:p>
    <w:p w:rsidR="00097AFF" w:rsidRPr="00E1211D" w:rsidRDefault="00097AFF" w:rsidP="00FF430E">
      <w:pPr>
        <w:suppressAutoHyphens/>
        <w:spacing w:after="0" w:line="240" w:lineRule="auto"/>
        <w:ind w:left="708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iCs/>
          <w:sz w:val="24"/>
          <w:szCs w:val="24"/>
          <w:lang w:eastAsia="ar-SA"/>
        </w:rPr>
        <w:t xml:space="preserve">Операция № 4 </w:t>
      </w:r>
      <w:r w:rsidRPr="00E1211D">
        <w:rPr>
          <w:rFonts w:ascii="Times New Roman" w:hAnsi="Times New Roman"/>
          <w:b/>
          <w:iCs/>
          <w:sz w:val="24"/>
          <w:szCs w:val="24"/>
          <w:lang w:eastAsia="ar-SA"/>
        </w:rPr>
        <w:t>Отпуск</w:t>
      </w:r>
      <w:r w:rsidRPr="00E1211D">
        <w:rPr>
          <w:rFonts w:ascii="Times New Roman" w:hAnsi="Times New Roman"/>
          <w:iCs/>
          <w:sz w:val="24"/>
          <w:szCs w:val="24"/>
          <w:lang w:eastAsia="ar-SA"/>
        </w:rPr>
        <w:t>. Пирожковую тарелку уложить рыбу, температура подачи 10-12о С.</w:t>
      </w:r>
    </w:p>
    <w:p w:rsidR="00097AFF" w:rsidRPr="00E1211D" w:rsidRDefault="00097AFF" w:rsidP="00FF430E">
      <w:pPr>
        <w:suppressAutoHyphens/>
        <w:spacing w:after="0" w:line="240" w:lineRule="auto"/>
        <w:ind w:left="708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FF430E">
      <w:pPr>
        <w:suppressAutoHyphens/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iCs/>
          <w:sz w:val="24"/>
          <w:szCs w:val="24"/>
          <w:lang w:eastAsia="ar-SA"/>
        </w:rPr>
        <w:t>Рыба  соленая порциями</w:t>
      </w:r>
    </w:p>
    <w:p w:rsidR="00097AFF" w:rsidRPr="00E1211D" w:rsidRDefault="00097AFF" w:rsidP="00FF430E">
      <w:pPr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/>
      </w:tblPr>
      <w:tblGrid>
        <w:gridCol w:w="6530"/>
        <w:gridCol w:w="984"/>
        <w:gridCol w:w="995"/>
      </w:tblGrid>
      <w:tr w:rsidR="00097AFF" w:rsidRPr="00DE3A6D" w:rsidTr="00FF430E">
        <w:trPr>
          <w:trHeight w:val="581"/>
        </w:trPr>
        <w:tc>
          <w:tcPr>
            <w:tcW w:w="6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097AFF" w:rsidRPr="00DE3A6D" w:rsidTr="00FF430E">
        <w:trPr>
          <w:trHeight w:val="253"/>
        </w:trPr>
        <w:tc>
          <w:tcPr>
            <w:tcW w:w="6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097AFF" w:rsidRPr="00DE3A6D" w:rsidTr="00FF430E">
        <w:trPr>
          <w:trHeight w:val="26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Кета или семга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50</w:t>
            </w:r>
          </w:p>
        </w:tc>
      </w:tr>
      <w:tr w:rsidR="00097AFF" w:rsidRPr="00DE3A6D" w:rsidTr="00FF430E">
        <w:trPr>
          <w:trHeight w:val="28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или лосось каспийский, или балтийский, или озерный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50</w:t>
            </w:r>
          </w:p>
        </w:tc>
      </w:tr>
      <w:tr w:rsidR="00097AFF" w:rsidRPr="00DE3A6D" w:rsidTr="00FF430E">
        <w:trPr>
          <w:trHeight w:val="26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Лимон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9</w:t>
            </w:r>
          </w:p>
        </w:tc>
      </w:tr>
      <w:tr w:rsidR="00097AFF" w:rsidRPr="00DE3A6D" w:rsidTr="00FF430E">
        <w:trPr>
          <w:trHeight w:val="28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65</w:t>
            </w:r>
          </w:p>
        </w:tc>
      </w:tr>
    </w:tbl>
    <w:p w:rsidR="00097AFF" w:rsidRPr="00E1211D" w:rsidRDefault="00097AFF" w:rsidP="00FF430E">
      <w:pPr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FF430E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  <w:lang w:eastAsia="ar-SA"/>
        </w:rPr>
        <w:t>Требование к качеству</w:t>
      </w:r>
    </w:p>
    <w:p w:rsidR="00097AFF" w:rsidRPr="00E1211D" w:rsidRDefault="00097AFF" w:rsidP="00FF430E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394"/>
        <w:gridCol w:w="1486"/>
        <w:gridCol w:w="1487"/>
        <w:gridCol w:w="1487"/>
        <w:gridCol w:w="1486"/>
        <w:gridCol w:w="1487"/>
        <w:gridCol w:w="1497"/>
      </w:tblGrid>
      <w:tr w:rsidR="00097AFF" w:rsidRPr="00DE3A6D" w:rsidTr="00FF430E">
        <w:trPr>
          <w:trHeight w:val="314"/>
        </w:trPr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Показатели</w:t>
            </w:r>
          </w:p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качества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блюда</w:t>
            </w:r>
          </w:p>
        </w:tc>
      </w:tr>
      <w:tr w:rsidR="00097AFF" w:rsidRPr="00DE3A6D" w:rsidTr="00FF430E">
        <w:trPr>
          <w:trHeight w:val="870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Бутерброд с отварными мясными продуктами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Бутерброд с сыром</w:t>
            </w:r>
          </w:p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Бутерброд с килькой</w:t>
            </w:r>
          </w:p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Закрытые бутерброды с мясными кулинарными изделиями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Сыр  порциями</w:t>
            </w:r>
          </w:p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Рыба  соленая порциями</w:t>
            </w:r>
          </w:p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FF430E">
        <w:trPr>
          <w:trHeight w:val="677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Внешний вид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Хлеб нарезан ровными слоями, продукты зачищены, аккуратно нарезаны, уложены ровным слоем, полностью накрывая его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Хлеб нарезан ровными слоями, продукты зачищены, аккуратно нарезаны, уложены ровным слоем, полностью накрывая его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Хлеб нарезан ровными слоями, продукты зачищены, аккуратно нарезаны, уложены ровным слоем, полностью накрывая его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Хлеб нарезан ровными слоями, бифштекс имеет форму биточка, уложен между двумя ломтиками хлеба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Сыр зачищен, нарезан ровными ломтиками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Рыба разделана на чистое филе, нарезана тонкими ломтиками</w:t>
            </w:r>
          </w:p>
        </w:tc>
      </w:tr>
      <w:tr w:rsidR="00097AFF" w:rsidRPr="00DE3A6D" w:rsidTr="00FF430E">
        <w:trPr>
          <w:trHeight w:val="1164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Вкус, запах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Свойственный мясным продуктам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Свойственный сыру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Свойственный кильке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Соответственный бифштексу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Свойственный сыру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Свойственный соленой рыбе</w:t>
            </w:r>
          </w:p>
        </w:tc>
      </w:tr>
    </w:tbl>
    <w:p w:rsidR="00097AFF" w:rsidRPr="00E1211D" w:rsidRDefault="00097AFF" w:rsidP="00FF430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FF430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  <w:lang w:eastAsia="ar-SA"/>
        </w:rPr>
        <w:t xml:space="preserve">Оформить отчет </w:t>
      </w:r>
    </w:p>
    <w:p w:rsidR="00097AFF" w:rsidRPr="00E1211D" w:rsidRDefault="00097AFF" w:rsidP="00FF430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FF430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Описать органолептические показатели качества приготавливаемых блюд (указать причины возможных дефектов, пути их устранения). </w:t>
      </w:r>
    </w:p>
    <w:p w:rsidR="00097AFF" w:rsidRPr="00E1211D" w:rsidRDefault="00097AFF" w:rsidP="00FF430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FF430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Заполнить таблицу:</w:t>
      </w:r>
    </w:p>
    <w:p w:rsidR="00097AFF" w:rsidRPr="00E1211D" w:rsidRDefault="00097AFF" w:rsidP="00FF430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224"/>
        <w:gridCol w:w="2224"/>
        <w:gridCol w:w="2224"/>
        <w:gridCol w:w="2225"/>
        <w:gridCol w:w="1427"/>
      </w:tblGrid>
      <w:tr w:rsidR="00097AFF" w:rsidRPr="00DE3A6D" w:rsidTr="00FF430E">
        <w:trPr>
          <w:trHeight w:val="651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Блюдо</w:t>
            </w:r>
          </w:p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Дефекты блюда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Причина возникновения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Способ исправления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AFF" w:rsidRPr="00DE3A6D" w:rsidRDefault="00097AFF" w:rsidP="00FF430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Оценка</w:t>
            </w:r>
          </w:p>
        </w:tc>
      </w:tr>
      <w:tr w:rsidR="00097AFF" w:rsidRPr="00DE3A6D" w:rsidTr="00FF430E">
        <w:trPr>
          <w:trHeight w:val="32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FF430E">
        <w:trPr>
          <w:trHeight w:val="305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FF430E">
        <w:trPr>
          <w:trHeight w:val="32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FF430E">
        <w:trPr>
          <w:trHeight w:val="305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FF430E">
        <w:trPr>
          <w:trHeight w:val="34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FF43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97AFF" w:rsidRPr="00E1211D" w:rsidRDefault="00097AFF" w:rsidP="00FF430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FF430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FF430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FF430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FF430E">
      <w:pPr>
        <w:suppressAutoHyphens/>
        <w:spacing w:after="0" w:line="240" w:lineRule="auto"/>
        <w:rPr>
          <w:rFonts w:ascii="Times New Roman" w:hAnsi="Times New Roman"/>
          <w:b/>
          <w:caps/>
          <w:spacing w:val="20"/>
          <w:sz w:val="24"/>
          <w:szCs w:val="24"/>
          <w:lang w:eastAsia="ar-SA"/>
        </w:rPr>
      </w:pPr>
    </w:p>
    <w:p w:rsidR="00097AFF" w:rsidRPr="00E1211D" w:rsidRDefault="00097AFF" w:rsidP="00FF430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11D">
        <w:rPr>
          <w:rFonts w:ascii="Times New Roman" w:hAnsi="Times New Roman"/>
          <w:b/>
          <w:sz w:val="24"/>
          <w:szCs w:val="24"/>
        </w:rPr>
        <w:t xml:space="preserve">Лабораторная работа 5. </w:t>
      </w:r>
    </w:p>
    <w:p w:rsidR="00097AFF" w:rsidRPr="00E1211D" w:rsidRDefault="00097AFF" w:rsidP="002745C0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pacing w:val="20"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</w:rPr>
        <w:t>Приготовление, оформление и отпуск холодных блюд из рыбы и нерыбного водного сырья. Оценка качества (бракераж) готовой продукци</w:t>
      </w:r>
      <w:r>
        <w:rPr>
          <w:rFonts w:ascii="Times New Roman" w:hAnsi="Times New Roman"/>
          <w:b/>
          <w:sz w:val="24"/>
          <w:szCs w:val="24"/>
        </w:rPr>
        <w:t>и</w:t>
      </w:r>
    </w:p>
    <w:p w:rsidR="00097AFF" w:rsidRPr="00E1211D" w:rsidRDefault="00097AFF" w:rsidP="002745C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97AFF" w:rsidRPr="00E1211D" w:rsidRDefault="00097AFF" w:rsidP="002745C0">
      <w:pPr>
        <w:suppressAutoHyphens/>
        <w:spacing w:after="0" w:line="240" w:lineRule="auto"/>
        <w:ind w:firstLine="360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  <w:lang w:eastAsia="ar-SA"/>
        </w:rPr>
        <w:t>Цель занятия:</w:t>
      </w:r>
      <w:r w:rsidRPr="00E1211D">
        <w:rPr>
          <w:rFonts w:ascii="Times New Roman" w:hAnsi="Times New Roman"/>
          <w:sz w:val="24"/>
          <w:szCs w:val="24"/>
          <w:lang w:eastAsia="ar-SA"/>
        </w:rPr>
        <w:t xml:space="preserve"> приобрести практический опыт приготовления и подачи рыбных холодных блюд. </w:t>
      </w:r>
    </w:p>
    <w:p w:rsidR="00097AFF" w:rsidRPr="00E1211D" w:rsidRDefault="00097AFF" w:rsidP="002745C0">
      <w:pPr>
        <w:suppressAutoHyphens/>
        <w:spacing w:after="0" w:line="240" w:lineRule="auto"/>
        <w:ind w:firstLine="360"/>
        <w:rPr>
          <w:rFonts w:ascii="Times New Roman" w:hAnsi="Times New Roman"/>
          <w:i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i/>
          <w:sz w:val="24"/>
          <w:szCs w:val="24"/>
          <w:lang w:eastAsia="ar-SA"/>
        </w:rPr>
        <w:t xml:space="preserve"> Задания</w:t>
      </w:r>
    </w:p>
    <w:p w:rsidR="00097AFF" w:rsidRPr="00E1211D" w:rsidRDefault="00097AFF" w:rsidP="002745C0">
      <w:pPr>
        <w:suppressAutoHyphens/>
        <w:spacing w:after="0" w:line="240" w:lineRule="auto"/>
        <w:ind w:left="1080"/>
        <w:rPr>
          <w:rFonts w:ascii="Times New Roman" w:hAnsi="Times New Roman"/>
          <w:i/>
          <w:sz w:val="24"/>
          <w:szCs w:val="24"/>
          <w:lang w:eastAsia="ar-SA"/>
        </w:rPr>
      </w:pPr>
    </w:p>
    <w:p w:rsidR="00097AFF" w:rsidRPr="00E1211D" w:rsidRDefault="00097AFF" w:rsidP="00E81A9B">
      <w:pPr>
        <w:numPr>
          <w:ilvl w:val="0"/>
          <w:numId w:val="40"/>
        </w:numPr>
        <w:suppressAutoHyphens/>
        <w:spacing w:after="0" w:line="240" w:lineRule="auto"/>
        <w:ind w:firstLine="338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Приготовить и оформить для подачи следующие блюда: </w:t>
      </w:r>
      <w:r w:rsidRPr="00E1211D">
        <w:rPr>
          <w:rFonts w:ascii="Times New Roman" w:hAnsi="Times New Roman"/>
          <w:iCs/>
          <w:sz w:val="24"/>
          <w:szCs w:val="24"/>
          <w:lang w:eastAsia="ar-SA"/>
        </w:rPr>
        <w:t>Винегрета с рыбой горячего копчения</w:t>
      </w:r>
      <w:r w:rsidRPr="00E1211D">
        <w:rPr>
          <w:rFonts w:ascii="Times New Roman" w:hAnsi="Times New Roman"/>
          <w:i/>
          <w:sz w:val="24"/>
          <w:szCs w:val="24"/>
          <w:lang w:eastAsia="ar-SA"/>
        </w:rPr>
        <w:t xml:space="preserve">, </w:t>
      </w:r>
      <w:r w:rsidRPr="00E1211D">
        <w:rPr>
          <w:rFonts w:ascii="Times New Roman" w:hAnsi="Times New Roman"/>
          <w:iCs/>
          <w:sz w:val="24"/>
          <w:szCs w:val="24"/>
          <w:lang w:eastAsia="ar-SA"/>
        </w:rPr>
        <w:t>салата рыбного</w:t>
      </w:r>
      <w:r w:rsidRPr="00E1211D">
        <w:rPr>
          <w:rFonts w:ascii="Times New Roman" w:hAnsi="Times New Roman"/>
          <w:i/>
          <w:sz w:val="24"/>
          <w:szCs w:val="24"/>
          <w:lang w:eastAsia="ar-SA"/>
        </w:rPr>
        <w:t xml:space="preserve">, </w:t>
      </w:r>
      <w:r w:rsidRPr="00E1211D">
        <w:rPr>
          <w:rFonts w:ascii="Times New Roman" w:hAnsi="Times New Roman"/>
          <w:sz w:val="24"/>
          <w:szCs w:val="24"/>
          <w:lang w:eastAsia="ar-SA"/>
        </w:rPr>
        <w:t>с</w:t>
      </w:r>
      <w:r w:rsidRPr="00E1211D">
        <w:rPr>
          <w:rFonts w:ascii="Times New Roman" w:hAnsi="Times New Roman"/>
          <w:iCs/>
          <w:sz w:val="24"/>
          <w:szCs w:val="24"/>
          <w:lang w:eastAsia="ar-SA"/>
        </w:rPr>
        <w:t>алата мясного</w:t>
      </w:r>
      <w:r w:rsidRPr="00E1211D">
        <w:rPr>
          <w:rFonts w:ascii="Times New Roman" w:hAnsi="Times New Roman"/>
          <w:sz w:val="24"/>
          <w:szCs w:val="24"/>
          <w:lang w:eastAsia="ar-SA"/>
        </w:rPr>
        <w:t>, салата столичного</w:t>
      </w:r>
    </w:p>
    <w:p w:rsidR="00097AFF" w:rsidRPr="00E1211D" w:rsidRDefault="00097AFF" w:rsidP="00E81A9B">
      <w:pPr>
        <w:numPr>
          <w:ilvl w:val="0"/>
          <w:numId w:val="40"/>
        </w:num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Продегустировать блюда и дать органолептическую оценку качества.</w:t>
      </w:r>
    </w:p>
    <w:p w:rsidR="00097AFF" w:rsidRPr="00E1211D" w:rsidRDefault="00097AFF" w:rsidP="00E81A9B">
      <w:pPr>
        <w:numPr>
          <w:ilvl w:val="0"/>
          <w:numId w:val="40"/>
        </w:num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Оформить отчет (заполнить форму).</w:t>
      </w:r>
    </w:p>
    <w:p w:rsidR="00097AFF" w:rsidRPr="00E1211D" w:rsidRDefault="00097AFF" w:rsidP="002745C0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2745C0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  <w:lang w:eastAsia="ar-SA"/>
        </w:rPr>
        <w:t>Материально-техническое оснащение:</w:t>
      </w:r>
    </w:p>
    <w:p w:rsidR="00097AFF" w:rsidRPr="00E1211D" w:rsidRDefault="00097AFF" w:rsidP="002745C0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Инвентарь, инструменты, посуда: поварские ножи, разделочные доски с маркировкой «РВ» «ОВ» «ОС» «зелень», кастрюли вместимостью 1-1,5 л, весы, закусочные тарелки,.</w:t>
      </w:r>
    </w:p>
    <w:p w:rsidR="00097AFF" w:rsidRPr="00E1211D" w:rsidRDefault="00097AFF" w:rsidP="002745C0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2745C0">
      <w:pPr>
        <w:suppressAutoHyphens/>
        <w:spacing w:after="0" w:line="240" w:lineRule="auto"/>
        <w:ind w:left="1080"/>
        <w:rPr>
          <w:rFonts w:ascii="Times New Roman" w:hAnsi="Times New Roman"/>
          <w:b/>
          <w:iCs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  <w:lang w:eastAsia="ar-SA"/>
        </w:rPr>
        <w:t>Последовательность технологических операций для приготовления</w:t>
      </w:r>
    </w:p>
    <w:p w:rsidR="00097AFF" w:rsidRPr="00E1211D" w:rsidRDefault="00097AFF" w:rsidP="002745C0">
      <w:pPr>
        <w:suppressAutoHyphens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iCs/>
          <w:sz w:val="24"/>
          <w:szCs w:val="24"/>
          <w:lang w:eastAsia="ar-SA"/>
        </w:rPr>
        <w:t>Рыбы отварной с гарниром и хреном</w:t>
      </w:r>
    </w:p>
    <w:p w:rsidR="00097AFF" w:rsidRPr="00E1211D" w:rsidRDefault="00097AFF" w:rsidP="002745C0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2745C0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Операция №1.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>Организация рабочего места</w:t>
      </w:r>
      <w:r w:rsidRPr="00E1211D">
        <w:rPr>
          <w:rFonts w:ascii="Times New Roman" w:hAnsi="Times New Roman"/>
          <w:sz w:val="24"/>
          <w:szCs w:val="24"/>
          <w:lang w:eastAsia="ar-SA"/>
        </w:rPr>
        <w:t>. Подобрать посуду, инвентарь.</w:t>
      </w:r>
    </w:p>
    <w:p w:rsidR="00097AFF" w:rsidRPr="00E1211D" w:rsidRDefault="00097AFF" w:rsidP="002745C0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097AFF" w:rsidRPr="00E1211D" w:rsidRDefault="00097AFF" w:rsidP="002745C0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Операция № 2.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>Подготовка рыбы</w:t>
      </w:r>
    </w:p>
    <w:p w:rsidR="00097AFF" w:rsidRPr="00E1211D" w:rsidRDefault="00097AFF" w:rsidP="00E81A9B">
      <w:pPr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Сома разделать на филе с кожей без  реберных  костей</w:t>
      </w:r>
    </w:p>
    <w:p w:rsidR="00097AFF" w:rsidRPr="00E1211D" w:rsidRDefault="00097AFF" w:rsidP="00E81A9B">
      <w:pPr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Нарезать порционными кусками</w:t>
      </w:r>
    </w:p>
    <w:p w:rsidR="00097AFF" w:rsidRPr="00E1211D" w:rsidRDefault="00097AFF" w:rsidP="00E81A9B">
      <w:pPr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На поверхности кожи делают 2-3 надреза</w:t>
      </w:r>
    </w:p>
    <w:p w:rsidR="00097AFF" w:rsidRPr="00E1211D" w:rsidRDefault="00097AFF" w:rsidP="00E81A9B">
      <w:pPr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Уложить в посуду для варки в один ряд, кожей вверх</w:t>
      </w:r>
    </w:p>
    <w:p w:rsidR="00097AFF" w:rsidRPr="00E1211D" w:rsidRDefault="00097AFF" w:rsidP="00E81A9B">
      <w:pPr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Залить горячей водой</w:t>
      </w:r>
    </w:p>
    <w:p w:rsidR="00097AFF" w:rsidRPr="00E1211D" w:rsidRDefault="00097AFF" w:rsidP="00E81A9B">
      <w:pPr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Добавить очищенный лук, морковь, петрушку, лавровый лист, перец горошком, соль</w:t>
      </w:r>
    </w:p>
    <w:p w:rsidR="00097AFF" w:rsidRPr="00E1211D" w:rsidRDefault="00097AFF" w:rsidP="00E81A9B">
      <w:pPr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Довести до кипения, снять пену</w:t>
      </w:r>
    </w:p>
    <w:p w:rsidR="00097AFF" w:rsidRPr="00E1211D" w:rsidRDefault="00097AFF" w:rsidP="00E81A9B">
      <w:pPr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Варить в течение  5 – 7 минут</w:t>
      </w:r>
    </w:p>
    <w:p w:rsidR="00097AFF" w:rsidRPr="00E1211D" w:rsidRDefault="00097AFF" w:rsidP="00E81A9B">
      <w:pPr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Охладить </w:t>
      </w:r>
    </w:p>
    <w:p w:rsidR="00097AFF" w:rsidRPr="00E1211D" w:rsidRDefault="00097AFF" w:rsidP="002745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      Операция № 3.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>Приготовления гарнира</w:t>
      </w:r>
    </w:p>
    <w:p w:rsidR="00097AFF" w:rsidRPr="00E1211D" w:rsidRDefault="00097AFF" w:rsidP="00E81A9B">
      <w:pPr>
        <w:numPr>
          <w:ilvl w:val="0"/>
          <w:numId w:val="43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Огурцы – помыть, удалить плодоножку, нарезать ломтиком</w:t>
      </w:r>
    </w:p>
    <w:p w:rsidR="00097AFF" w:rsidRPr="00E1211D" w:rsidRDefault="00097AFF" w:rsidP="00E81A9B">
      <w:pPr>
        <w:numPr>
          <w:ilvl w:val="0"/>
          <w:numId w:val="43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Помидоры – промыть, удалить плодоножку, нарезать дольками</w:t>
      </w:r>
    </w:p>
    <w:p w:rsidR="00097AFF" w:rsidRPr="00E1211D" w:rsidRDefault="00097AFF" w:rsidP="00E81A9B">
      <w:pPr>
        <w:numPr>
          <w:ilvl w:val="0"/>
          <w:numId w:val="43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Салат зеленый  - перебрать, промыть </w:t>
      </w:r>
    </w:p>
    <w:p w:rsidR="00097AFF" w:rsidRPr="00E1211D" w:rsidRDefault="00097AFF" w:rsidP="002745C0">
      <w:pPr>
        <w:tabs>
          <w:tab w:val="left" w:pos="1134"/>
        </w:tabs>
        <w:suppressAutoHyphens/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Операция № 4.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>Приготовление соуса</w:t>
      </w:r>
    </w:p>
    <w:p w:rsidR="00097AFF" w:rsidRPr="00E1211D" w:rsidRDefault="00097AFF" w:rsidP="00E81A9B">
      <w:pPr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Хрен натереть</w:t>
      </w:r>
    </w:p>
    <w:p w:rsidR="00097AFF" w:rsidRPr="00E1211D" w:rsidRDefault="00097AFF" w:rsidP="00E81A9B">
      <w:pPr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Залить кипятком</w:t>
      </w:r>
    </w:p>
    <w:p w:rsidR="00097AFF" w:rsidRPr="00E1211D" w:rsidRDefault="00097AFF" w:rsidP="00E81A9B">
      <w:pPr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Накрыть крышкой и дать остыть</w:t>
      </w:r>
    </w:p>
    <w:p w:rsidR="00097AFF" w:rsidRPr="00E1211D" w:rsidRDefault="00097AFF" w:rsidP="00E81A9B">
      <w:pPr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Добавить соль, сахар, уксус</w:t>
      </w:r>
    </w:p>
    <w:p w:rsidR="00097AFF" w:rsidRPr="00E1211D" w:rsidRDefault="00097AFF" w:rsidP="00E81A9B">
      <w:pPr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Свеклу отварить, очистить от кожуры, натереть</w:t>
      </w:r>
    </w:p>
    <w:p w:rsidR="00097AFF" w:rsidRPr="00E1211D" w:rsidRDefault="00097AFF" w:rsidP="00E81A9B">
      <w:pPr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Готовый  хрен соединить со свеклой</w:t>
      </w:r>
    </w:p>
    <w:p w:rsidR="00097AFF" w:rsidRPr="00E1211D" w:rsidRDefault="00097AFF" w:rsidP="002745C0">
      <w:pPr>
        <w:tabs>
          <w:tab w:val="left" w:pos="1134"/>
        </w:tabs>
        <w:suppressAutoHyphens/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Операция № 5.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 xml:space="preserve">Отпуск </w:t>
      </w:r>
    </w:p>
    <w:p w:rsidR="00097AFF" w:rsidRPr="00E1211D" w:rsidRDefault="00097AFF" w:rsidP="00E81A9B">
      <w:pPr>
        <w:numPr>
          <w:ilvl w:val="0"/>
          <w:numId w:val="28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На блюдо выложить куски рыбы </w:t>
      </w:r>
    </w:p>
    <w:p w:rsidR="00097AFF" w:rsidRPr="00E1211D" w:rsidRDefault="00097AFF" w:rsidP="00E81A9B">
      <w:pPr>
        <w:numPr>
          <w:ilvl w:val="0"/>
          <w:numId w:val="28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Рядом уложить гарнир</w:t>
      </w:r>
    </w:p>
    <w:p w:rsidR="00097AFF" w:rsidRPr="00E1211D" w:rsidRDefault="00097AFF" w:rsidP="00E81A9B">
      <w:pPr>
        <w:numPr>
          <w:ilvl w:val="0"/>
          <w:numId w:val="28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Соус подать отдельно в соуснике</w:t>
      </w:r>
    </w:p>
    <w:p w:rsidR="00097AFF" w:rsidRPr="00E1211D" w:rsidRDefault="00097AFF" w:rsidP="002745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2745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2745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iCs/>
          <w:sz w:val="24"/>
          <w:szCs w:val="24"/>
          <w:lang w:eastAsia="ar-SA"/>
        </w:rPr>
        <w:t>Рыба отварная с гарниром и хреном</w:t>
      </w:r>
    </w:p>
    <w:p w:rsidR="00097AFF" w:rsidRPr="00E1211D" w:rsidRDefault="00097AFF" w:rsidP="002745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/>
      </w:tblPr>
      <w:tblGrid>
        <w:gridCol w:w="6669"/>
        <w:gridCol w:w="1005"/>
        <w:gridCol w:w="1016"/>
      </w:tblGrid>
      <w:tr w:rsidR="00097AFF" w:rsidRPr="00DE3A6D" w:rsidTr="00BD268F">
        <w:trPr>
          <w:trHeight w:val="605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097AFF" w:rsidRPr="00DE3A6D" w:rsidTr="00BD268F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097AFF" w:rsidRPr="00DE3A6D" w:rsidTr="00BD268F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Сом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192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96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Масса отварной рыбы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75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Гарнир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75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Соус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</w:tr>
      <w:tr w:rsidR="00097AFF" w:rsidRPr="00DE3A6D" w:rsidTr="00BD268F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175</w:t>
            </w:r>
          </w:p>
        </w:tc>
      </w:tr>
    </w:tbl>
    <w:p w:rsidR="00097AFF" w:rsidRPr="00E1211D" w:rsidRDefault="00097AFF" w:rsidP="002745C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097AFF" w:rsidRPr="00E1211D" w:rsidRDefault="00097AFF" w:rsidP="002745C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  <w:lang w:eastAsia="ar-SA"/>
        </w:rPr>
        <w:t xml:space="preserve">Гарнир из овощей </w:t>
      </w:r>
    </w:p>
    <w:p w:rsidR="00097AFF" w:rsidRPr="00E1211D" w:rsidRDefault="00097AFF" w:rsidP="002745C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/>
      </w:tblPr>
      <w:tblGrid>
        <w:gridCol w:w="6669"/>
        <w:gridCol w:w="1005"/>
        <w:gridCol w:w="1016"/>
      </w:tblGrid>
      <w:tr w:rsidR="00097AFF" w:rsidRPr="00DE3A6D" w:rsidTr="00BD268F">
        <w:trPr>
          <w:trHeight w:val="605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097AFF" w:rsidRPr="00DE3A6D" w:rsidTr="00BD268F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097AFF" w:rsidRPr="00DE3A6D" w:rsidTr="00BD268F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Огурцы свежие неочищенные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31,5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Помидоры свежие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35,5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Салат зеленый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</w:tr>
      <w:tr w:rsidR="00097AFF" w:rsidRPr="00DE3A6D" w:rsidTr="00BD268F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75</w:t>
            </w:r>
          </w:p>
        </w:tc>
      </w:tr>
    </w:tbl>
    <w:p w:rsidR="00097AFF" w:rsidRPr="00E1211D" w:rsidRDefault="00097AFF" w:rsidP="002745C0">
      <w:pPr>
        <w:suppressAutoHyphens/>
        <w:spacing w:after="0" w:line="240" w:lineRule="auto"/>
        <w:ind w:left="1065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2745C0">
      <w:pPr>
        <w:suppressAutoHyphens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2745C0">
      <w:pPr>
        <w:suppressAutoHyphens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iCs/>
          <w:sz w:val="24"/>
          <w:szCs w:val="24"/>
          <w:lang w:eastAsia="ar-SA"/>
        </w:rPr>
        <w:t>Соус хрен</w:t>
      </w:r>
    </w:p>
    <w:p w:rsidR="00097AFF" w:rsidRPr="00E1211D" w:rsidRDefault="00097AFF" w:rsidP="002745C0">
      <w:pPr>
        <w:suppressAutoHyphens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/>
      </w:tblPr>
      <w:tblGrid>
        <w:gridCol w:w="6669"/>
        <w:gridCol w:w="1005"/>
        <w:gridCol w:w="1016"/>
      </w:tblGrid>
      <w:tr w:rsidR="00097AFF" w:rsidRPr="00DE3A6D" w:rsidTr="00BD268F">
        <w:trPr>
          <w:trHeight w:val="560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097AFF" w:rsidRPr="00DE3A6D" w:rsidTr="00BD268F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097AFF" w:rsidRPr="00DE3A6D" w:rsidTr="00BD268F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Хрен (корень)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117,25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75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Уксус 9%-ный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62,5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62,5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Свекла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63,75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Сахар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Соль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Вода (кипяток)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62,5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62,5</w:t>
            </w:r>
          </w:p>
        </w:tc>
      </w:tr>
      <w:tr w:rsidR="00097AFF" w:rsidRPr="00DE3A6D" w:rsidTr="00BD268F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</w:tr>
    </w:tbl>
    <w:p w:rsidR="00097AFF" w:rsidRPr="00E1211D" w:rsidRDefault="00097AFF" w:rsidP="002745C0">
      <w:pPr>
        <w:suppressAutoHyphens/>
        <w:spacing w:after="0" w:line="240" w:lineRule="auto"/>
        <w:ind w:left="1065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2745C0">
      <w:pPr>
        <w:suppressAutoHyphens/>
        <w:spacing w:after="0" w:line="240" w:lineRule="auto"/>
        <w:ind w:left="1065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2745C0">
      <w:pPr>
        <w:suppressAutoHyphens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  <w:lang w:eastAsia="ar-SA"/>
        </w:rPr>
        <w:t xml:space="preserve">Последовательность технологических операций для приготовления </w:t>
      </w:r>
    </w:p>
    <w:p w:rsidR="00097AFF" w:rsidRPr="00E1211D" w:rsidRDefault="00097AFF" w:rsidP="002745C0">
      <w:pPr>
        <w:suppressAutoHyphens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iCs/>
          <w:sz w:val="24"/>
          <w:szCs w:val="24"/>
          <w:lang w:eastAsia="ar-SA"/>
        </w:rPr>
        <w:t>Рыбы под майонезом</w:t>
      </w:r>
    </w:p>
    <w:p w:rsidR="00097AFF" w:rsidRPr="00E1211D" w:rsidRDefault="00097AFF" w:rsidP="002745C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97AFF" w:rsidRPr="00E1211D" w:rsidRDefault="00097AFF" w:rsidP="002745C0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Операция №1.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>Организация рабочего места</w:t>
      </w:r>
      <w:r w:rsidRPr="00E1211D">
        <w:rPr>
          <w:rFonts w:ascii="Times New Roman" w:hAnsi="Times New Roman"/>
          <w:sz w:val="24"/>
          <w:szCs w:val="24"/>
          <w:lang w:eastAsia="ar-SA"/>
        </w:rPr>
        <w:t>. Подобрать посуду, инвентарь.</w:t>
      </w:r>
    </w:p>
    <w:p w:rsidR="00097AFF" w:rsidRPr="00E1211D" w:rsidRDefault="00097AFF" w:rsidP="002745C0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097AFF" w:rsidRPr="00E1211D" w:rsidRDefault="00097AFF" w:rsidP="002745C0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Операция № 2. Подготовка  рыбы</w:t>
      </w:r>
    </w:p>
    <w:p w:rsidR="00097AFF" w:rsidRPr="00E1211D" w:rsidRDefault="00097AFF" w:rsidP="00E81A9B">
      <w:pPr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Сома разделать на филе с кожей без  реберных  костей</w:t>
      </w:r>
    </w:p>
    <w:p w:rsidR="00097AFF" w:rsidRPr="00E1211D" w:rsidRDefault="00097AFF" w:rsidP="00E81A9B">
      <w:pPr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Нарезать порционными кусками</w:t>
      </w:r>
    </w:p>
    <w:p w:rsidR="00097AFF" w:rsidRPr="00E1211D" w:rsidRDefault="00097AFF" w:rsidP="00E81A9B">
      <w:pPr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На поверхности кожи делают 2-3 надреза</w:t>
      </w:r>
    </w:p>
    <w:p w:rsidR="00097AFF" w:rsidRPr="00E1211D" w:rsidRDefault="00097AFF" w:rsidP="00E81A9B">
      <w:pPr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Уложить в посуду для варки в один ряд, кожей вверх</w:t>
      </w:r>
    </w:p>
    <w:p w:rsidR="00097AFF" w:rsidRPr="00E1211D" w:rsidRDefault="00097AFF" w:rsidP="00E81A9B">
      <w:pPr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Залить горячей водой</w:t>
      </w:r>
    </w:p>
    <w:p w:rsidR="00097AFF" w:rsidRPr="00E1211D" w:rsidRDefault="00097AFF" w:rsidP="00E81A9B">
      <w:pPr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Добавить очищенный лук, морковь, петрушку, лавровый лист, перец горошком, соль</w:t>
      </w:r>
    </w:p>
    <w:p w:rsidR="00097AFF" w:rsidRPr="00E1211D" w:rsidRDefault="00097AFF" w:rsidP="00E81A9B">
      <w:pPr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Довести до кипения, снять пену</w:t>
      </w:r>
    </w:p>
    <w:p w:rsidR="00097AFF" w:rsidRPr="00E1211D" w:rsidRDefault="00097AFF" w:rsidP="00E81A9B">
      <w:pPr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Варить в течение  5 – 7 минут</w:t>
      </w:r>
    </w:p>
    <w:p w:rsidR="00097AFF" w:rsidRPr="00E1211D" w:rsidRDefault="00097AFF" w:rsidP="00E81A9B">
      <w:pPr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Охладить </w:t>
      </w:r>
    </w:p>
    <w:p w:rsidR="00097AFF" w:rsidRPr="00E1211D" w:rsidRDefault="00097AFF" w:rsidP="002745C0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2745C0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Операция № 3.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>Приготовление заправки для салатов</w:t>
      </w:r>
    </w:p>
    <w:p w:rsidR="00097AFF" w:rsidRPr="00E1211D" w:rsidRDefault="00097AFF" w:rsidP="00E81A9B">
      <w:pPr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Растительное масло смешать с уксусом</w:t>
      </w:r>
    </w:p>
    <w:p w:rsidR="00097AFF" w:rsidRPr="00E1211D" w:rsidRDefault="00097AFF" w:rsidP="00E81A9B">
      <w:pPr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Добавить соль, сахар, перец черный молотый</w:t>
      </w:r>
    </w:p>
    <w:p w:rsidR="00097AFF" w:rsidRPr="00E1211D" w:rsidRDefault="00097AFF" w:rsidP="00E81A9B">
      <w:pPr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Тщательно перемешать</w:t>
      </w:r>
    </w:p>
    <w:p w:rsidR="00097AFF" w:rsidRPr="00E1211D" w:rsidRDefault="00097AFF" w:rsidP="002745C0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Операция № 4.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>Приготовление гарнира</w:t>
      </w:r>
    </w:p>
    <w:p w:rsidR="00097AFF" w:rsidRPr="00E1211D" w:rsidRDefault="00097AFF" w:rsidP="00E81A9B">
      <w:pPr>
        <w:numPr>
          <w:ilvl w:val="0"/>
          <w:numId w:val="43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Огурцы – помыть, удалить плодоножку, нарезать ломтиком</w:t>
      </w:r>
    </w:p>
    <w:p w:rsidR="00097AFF" w:rsidRPr="00E1211D" w:rsidRDefault="00097AFF" w:rsidP="00E81A9B">
      <w:pPr>
        <w:numPr>
          <w:ilvl w:val="0"/>
          <w:numId w:val="43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Помидоры – промыть, удалить плодоножку, нарезать дольками</w:t>
      </w:r>
    </w:p>
    <w:p w:rsidR="00097AFF" w:rsidRPr="00E1211D" w:rsidRDefault="00097AFF" w:rsidP="00E81A9B">
      <w:pPr>
        <w:numPr>
          <w:ilvl w:val="0"/>
          <w:numId w:val="43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Салат зеленый  - перебрать, промыть</w:t>
      </w:r>
    </w:p>
    <w:p w:rsidR="00097AFF" w:rsidRPr="00E1211D" w:rsidRDefault="00097AFF" w:rsidP="002745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      Операция № 5.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>Отпуск</w:t>
      </w:r>
      <w:r w:rsidRPr="00E1211D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097AFF" w:rsidRPr="00E1211D" w:rsidRDefault="00097AFF" w:rsidP="00E81A9B">
      <w:pPr>
        <w:numPr>
          <w:ilvl w:val="0"/>
          <w:numId w:val="44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1/3 гарнира заправить частью майонеза</w:t>
      </w:r>
    </w:p>
    <w:p w:rsidR="00097AFF" w:rsidRPr="00E1211D" w:rsidRDefault="00097AFF" w:rsidP="00E81A9B">
      <w:pPr>
        <w:numPr>
          <w:ilvl w:val="0"/>
          <w:numId w:val="44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Уложить на блюдо</w:t>
      </w:r>
    </w:p>
    <w:p w:rsidR="00097AFF" w:rsidRPr="00E1211D" w:rsidRDefault="00097AFF" w:rsidP="00E81A9B">
      <w:pPr>
        <w:numPr>
          <w:ilvl w:val="0"/>
          <w:numId w:val="44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На гарнир уложить рыбу</w:t>
      </w:r>
    </w:p>
    <w:p w:rsidR="00097AFF" w:rsidRPr="00E1211D" w:rsidRDefault="00097AFF" w:rsidP="00E81A9B">
      <w:pPr>
        <w:numPr>
          <w:ilvl w:val="0"/>
          <w:numId w:val="44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Вокруг расположить остальной гарнир</w:t>
      </w:r>
    </w:p>
    <w:p w:rsidR="00097AFF" w:rsidRPr="00E1211D" w:rsidRDefault="00097AFF" w:rsidP="00E81A9B">
      <w:pPr>
        <w:numPr>
          <w:ilvl w:val="0"/>
          <w:numId w:val="44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Рыбу полить майонезом</w:t>
      </w:r>
    </w:p>
    <w:p w:rsidR="00097AFF" w:rsidRPr="00E1211D" w:rsidRDefault="00097AFF" w:rsidP="00E81A9B">
      <w:pPr>
        <w:numPr>
          <w:ilvl w:val="0"/>
          <w:numId w:val="44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hAnsi="Times New Roman"/>
          <w:b/>
          <w:iCs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Гарнир полить заправкой</w:t>
      </w:r>
    </w:p>
    <w:p w:rsidR="00097AFF" w:rsidRPr="00E1211D" w:rsidRDefault="00097AFF" w:rsidP="002745C0">
      <w:pPr>
        <w:suppressAutoHyphens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iCs/>
          <w:sz w:val="24"/>
          <w:szCs w:val="24"/>
          <w:lang w:eastAsia="ar-SA"/>
        </w:rPr>
        <w:t>Рыба под майонезом</w:t>
      </w:r>
    </w:p>
    <w:p w:rsidR="00097AFF" w:rsidRPr="00E1211D" w:rsidRDefault="00097AFF" w:rsidP="002745C0">
      <w:pPr>
        <w:suppressAutoHyphens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/>
      </w:tblPr>
      <w:tblGrid>
        <w:gridCol w:w="6669"/>
        <w:gridCol w:w="1005"/>
        <w:gridCol w:w="1016"/>
      </w:tblGrid>
      <w:tr w:rsidR="00097AFF" w:rsidRPr="00DE3A6D" w:rsidTr="00BD268F">
        <w:trPr>
          <w:trHeight w:val="593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097AFF" w:rsidRPr="00DE3A6D" w:rsidTr="00BD268F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097AFF" w:rsidRPr="00DE3A6D" w:rsidTr="00BD268F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Окунь морской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91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Масса припущенной рыбы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75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Майонез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35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Заправка для салатов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Гарнир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75</w:t>
            </w:r>
          </w:p>
        </w:tc>
      </w:tr>
      <w:tr w:rsidR="00097AFF" w:rsidRPr="00DE3A6D" w:rsidTr="00BD268F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</w:tbl>
    <w:p w:rsidR="00097AFF" w:rsidRPr="00E1211D" w:rsidRDefault="00097AFF" w:rsidP="002745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2745C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  <w:lang w:eastAsia="ar-SA"/>
        </w:rPr>
        <w:t>Заправка для салатов</w:t>
      </w:r>
    </w:p>
    <w:p w:rsidR="00097AFF" w:rsidRPr="00E1211D" w:rsidRDefault="00097AFF" w:rsidP="002745C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/>
      </w:tblPr>
      <w:tblGrid>
        <w:gridCol w:w="6669"/>
        <w:gridCol w:w="1005"/>
        <w:gridCol w:w="1016"/>
      </w:tblGrid>
      <w:tr w:rsidR="00097AFF" w:rsidRPr="00DE3A6D" w:rsidTr="00BD268F">
        <w:trPr>
          <w:trHeight w:val="605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097AFF" w:rsidRPr="00DE3A6D" w:rsidTr="00BD268F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097AFF" w:rsidRPr="00DE3A6D" w:rsidTr="00BD268F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Масло растительное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Уксус 3 %-ный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Сахар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0,9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0,9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Соль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0,4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0,4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Перец черный молотый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0,04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0,04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</w:tr>
    </w:tbl>
    <w:p w:rsidR="00097AFF" w:rsidRPr="00E1211D" w:rsidRDefault="00097AFF" w:rsidP="002745C0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2745C0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  <w:lang w:eastAsia="ar-SA"/>
        </w:rPr>
        <w:t>Гарнир из овощей</w:t>
      </w:r>
    </w:p>
    <w:p w:rsidR="00097AFF" w:rsidRPr="00E1211D" w:rsidRDefault="00097AFF" w:rsidP="002745C0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/>
      </w:tblPr>
      <w:tblGrid>
        <w:gridCol w:w="6669"/>
        <w:gridCol w:w="1005"/>
        <w:gridCol w:w="1016"/>
      </w:tblGrid>
      <w:tr w:rsidR="00097AFF" w:rsidRPr="00DE3A6D" w:rsidTr="00BD268F">
        <w:trPr>
          <w:trHeight w:val="560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097AFF" w:rsidRPr="00DE3A6D" w:rsidTr="00BD268F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097AFF" w:rsidRPr="00DE3A6D" w:rsidTr="00BD268F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Огурцы свежие (неочищенные)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31,5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Помидоры свежие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35,5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Салат зеленый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</w:tr>
      <w:tr w:rsidR="00097AFF" w:rsidRPr="00DE3A6D" w:rsidTr="00BD268F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75</w:t>
            </w:r>
          </w:p>
        </w:tc>
      </w:tr>
    </w:tbl>
    <w:p w:rsidR="00097AFF" w:rsidRPr="00E1211D" w:rsidRDefault="00097AFF" w:rsidP="002745C0">
      <w:pPr>
        <w:suppressAutoHyphens/>
        <w:spacing w:after="0" w:line="240" w:lineRule="auto"/>
        <w:ind w:left="1065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2745C0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  <w:lang w:eastAsia="ar-SA"/>
        </w:rPr>
        <w:t>Последовательность технологических операций для приготовления</w:t>
      </w:r>
    </w:p>
    <w:p w:rsidR="00097AFF" w:rsidRPr="00E1211D" w:rsidRDefault="00097AFF" w:rsidP="002745C0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  <w:lang w:eastAsia="ar-SA"/>
        </w:rPr>
        <w:t>Сельди рубленной с гарниром</w:t>
      </w:r>
    </w:p>
    <w:p w:rsidR="00097AFF" w:rsidRPr="00E1211D" w:rsidRDefault="00097AFF" w:rsidP="002745C0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97AFF" w:rsidRPr="00E1211D" w:rsidRDefault="00097AFF" w:rsidP="002745C0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Операция № 1.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>Организация рабочего места</w:t>
      </w:r>
      <w:r w:rsidRPr="00E1211D">
        <w:rPr>
          <w:rFonts w:ascii="Times New Roman" w:hAnsi="Times New Roman"/>
          <w:sz w:val="24"/>
          <w:szCs w:val="24"/>
          <w:lang w:eastAsia="ar-SA"/>
        </w:rPr>
        <w:t>. Подобрать посуду, инвентарь.</w:t>
      </w:r>
    </w:p>
    <w:p w:rsidR="00097AFF" w:rsidRPr="00E1211D" w:rsidRDefault="00097AFF" w:rsidP="002745C0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097AFF" w:rsidRPr="00E1211D" w:rsidRDefault="00097AFF" w:rsidP="002745C0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Операция № 2. 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>Приготовление сельди рубленной</w:t>
      </w:r>
    </w:p>
    <w:p w:rsidR="00097AFF" w:rsidRPr="00E1211D" w:rsidRDefault="00097AFF" w:rsidP="00E81A9B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Сельдь разделать на чистое филе</w:t>
      </w:r>
    </w:p>
    <w:p w:rsidR="00097AFF" w:rsidRPr="00E1211D" w:rsidRDefault="00097AFF" w:rsidP="00E81A9B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Яблоки очистить от кожицы, удалить семенные гнезда</w:t>
      </w:r>
    </w:p>
    <w:p w:rsidR="00097AFF" w:rsidRPr="00E1211D" w:rsidRDefault="00097AFF" w:rsidP="00E81A9B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Репчатый лук очистить, нарезать</w:t>
      </w:r>
    </w:p>
    <w:p w:rsidR="00097AFF" w:rsidRPr="00E1211D" w:rsidRDefault="00097AFF" w:rsidP="00E81A9B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Белый хлеб замочить в молоке, отжать</w:t>
      </w:r>
    </w:p>
    <w:p w:rsidR="00097AFF" w:rsidRPr="00E1211D" w:rsidRDefault="00097AFF" w:rsidP="00E81A9B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Все подготовленные продукты попустить через мясорубку</w:t>
      </w:r>
    </w:p>
    <w:p w:rsidR="00097AFF" w:rsidRPr="00E1211D" w:rsidRDefault="00097AFF" w:rsidP="00E81A9B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Добавить масло и уксус</w:t>
      </w:r>
    </w:p>
    <w:p w:rsidR="00097AFF" w:rsidRPr="00E1211D" w:rsidRDefault="00097AFF" w:rsidP="00E81A9B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Взбить </w:t>
      </w:r>
    </w:p>
    <w:p w:rsidR="00097AFF" w:rsidRPr="00E1211D" w:rsidRDefault="00097AFF" w:rsidP="002745C0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Операция №3.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 xml:space="preserve"> Подготовка яиц </w:t>
      </w:r>
    </w:p>
    <w:p w:rsidR="00097AFF" w:rsidRPr="00E1211D" w:rsidRDefault="00097AFF" w:rsidP="00E81A9B">
      <w:pPr>
        <w:numPr>
          <w:ilvl w:val="0"/>
          <w:numId w:val="33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Яйцо проверить на свежесть</w:t>
      </w:r>
    </w:p>
    <w:p w:rsidR="00097AFF" w:rsidRPr="00E1211D" w:rsidRDefault="00097AFF" w:rsidP="00E81A9B">
      <w:pPr>
        <w:numPr>
          <w:ilvl w:val="0"/>
          <w:numId w:val="33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Промыть</w:t>
      </w:r>
    </w:p>
    <w:p w:rsidR="00097AFF" w:rsidRPr="00E1211D" w:rsidRDefault="00097AFF" w:rsidP="00E81A9B">
      <w:pPr>
        <w:numPr>
          <w:ilvl w:val="0"/>
          <w:numId w:val="33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Сварить в крутую</w:t>
      </w:r>
    </w:p>
    <w:p w:rsidR="00097AFF" w:rsidRPr="00E1211D" w:rsidRDefault="00097AFF" w:rsidP="00E81A9B">
      <w:pPr>
        <w:numPr>
          <w:ilvl w:val="0"/>
          <w:numId w:val="33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Охладить </w:t>
      </w:r>
    </w:p>
    <w:p w:rsidR="00097AFF" w:rsidRPr="00E1211D" w:rsidRDefault="00097AFF" w:rsidP="00E81A9B">
      <w:pPr>
        <w:numPr>
          <w:ilvl w:val="0"/>
          <w:numId w:val="33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Очистить </w:t>
      </w:r>
    </w:p>
    <w:p w:rsidR="00097AFF" w:rsidRPr="00E1211D" w:rsidRDefault="00097AFF" w:rsidP="00E81A9B">
      <w:pPr>
        <w:numPr>
          <w:ilvl w:val="0"/>
          <w:numId w:val="33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Нарубить </w:t>
      </w:r>
    </w:p>
    <w:p w:rsidR="00097AFF" w:rsidRPr="00E1211D" w:rsidRDefault="00097AFF" w:rsidP="002745C0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Операция № 4.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>Подготовка зеленого лука</w:t>
      </w:r>
    </w:p>
    <w:p w:rsidR="00097AFF" w:rsidRPr="00E1211D" w:rsidRDefault="00097AFF" w:rsidP="00E81A9B">
      <w:pPr>
        <w:numPr>
          <w:ilvl w:val="0"/>
          <w:numId w:val="39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Зеленый лук перебрать</w:t>
      </w:r>
    </w:p>
    <w:p w:rsidR="00097AFF" w:rsidRPr="00E1211D" w:rsidRDefault="00097AFF" w:rsidP="00E81A9B">
      <w:pPr>
        <w:numPr>
          <w:ilvl w:val="0"/>
          <w:numId w:val="39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Промыть </w:t>
      </w:r>
    </w:p>
    <w:p w:rsidR="00097AFF" w:rsidRPr="00E1211D" w:rsidRDefault="00097AFF" w:rsidP="00E81A9B">
      <w:pPr>
        <w:numPr>
          <w:ilvl w:val="0"/>
          <w:numId w:val="39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Нашинковать </w:t>
      </w:r>
    </w:p>
    <w:p w:rsidR="00097AFF" w:rsidRPr="00E1211D" w:rsidRDefault="00097AFF" w:rsidP="002745C0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Операция №5.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>Подготовка моркови</w:t>
      </w:r>
    </w:p>
    <w:p w:rsidR="00097AFF" w:rsidRPr="00E1211D" w:rsidRDefault="00097AFF" w:rsidP="00E81A9B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Морковь промыть</w:t>
      </w:r>
    </w:p>
    <w:p w:rsidR="00097AFF" w:rsidRPr="00E1211D" w:rsidRDefault="00097AFF" w:rsidP="00E81A9B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Отварить </w:t>
      </w:r>
    </w:p>
    <w:p w:rsidR="00097AFF" w:rsidRPr="00E1211D" w:rsidRDefault="00097AFF" w:rsidP="00E81A9B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Нарезать </w:t>
      </w:r>
    </w:p>
    <w:p w:rsidR="00097AFF" w:rsidRPr="00E1211D" w:rsidRDefault="00097AFF" w:rsidP="002745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      Операция № 6.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>Подготовка помидор</w:t>
      </w:r>
    </w:p>
    <w:p w:rsidR="00097AFF" w:rsidRPr="00E1211D" w:rsidRDefault="00097AFF" w:rsidP="00E81A9B">
      <w:pPr>
        <w:numPr>
          <w:ilvl w:val="0"/>
          <w:numId w:val="27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Помидоры промыть</w:t>
      </w:r>
    </w:p>
    <w:p w:rsidR="00097AFF" w:rsidRPr="00E1211D" w:rsidRDefault="00097AFF" w:rsidP="00E81A9B">
      <w:pPr>
        <w:numPr>
          <w:ilvl w:val="0"/>
          <w:numId w:val="27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Удалить плодоножку</w:t>
      </w:r>
    </w:p>
    <w:p w:rsidR="00097AFF" w:rsidRPr="00E1211D" w:rsidRDefault="00097AFF" w:rsidP="00E81A9B">
      <w:pPr>
        <w:numPr>
          <w:ilvl w:val="0"/>
          <w:numId w:val="27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Нарезать ломтиком</w:t>
      </w:r>
    </w:p>
    <w:p w:rsidR="00097AFF" w:rsidRPr="00E1211D" w:rsidRDefault="00097AFF" w:rsidP="002745C0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Операция № 6.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>Подача</w:t>
      </w:r>
    </w:p>
    <w:p w:rsidR="00097AFF" w:rsidRPr="00E1211D" w:rsidRDefault="00097AFF" w:rsidP="00E81A9B">
      <w:pPr>
        <w:numPr>
          <w:ilvl w:val="0"/>
          <w:numId w:val="3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Приготовленную селедочную массу сформовать в виде сельди</w:t>
      </w:r>
    </w:p>
    <w:p w:rsidR="00097AFF" w:rsidRPr="00E1211D" w:rsidRDefault="00097AFF" w:rsidP="00E81A9B">
      <w:pPr>
        <w:numPr>
          <w:ilvl w:val="0"/>
          <w:numId w:val="3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Посыпать рубленым яйцом и зеленью</w:t>
      </w:r>
    </w:p>
    <w:p w:rsidR="00097AFF" w:rsidRPr="00E1211D" w:rsidRDefault="00097AFF" w:rsidP="00E81A9B">
      <w:pPr>
        <w:numPr>
          <w:ilvl w:val="0"/>
          <w:numId w:val="3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Оформить вареной морковью и маслом</w:t>
      </w:r>
    </w:p>
    <w:p w:rsidR="00097AFF" w:rsidRPr="00E1211D" w:rsidRDefault="00097AFF" w:rsidP="00E81A9B">
      <w:pPr>
        <w:numPr>
          <w:ilvl w:val="0"/>
          <w:numId w:val="3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Рядом уложить гарнир из свежих помидор</w:t>
      </w:r>
    </w:p>
    <w:p w:rsidR="00097AFF" w:rsidRPr="00E1211D" w:rsidRDefault="00097AFF" w:rsidP="002745C0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2745C0">
      <w:pPr>
        <w:suppressAutoHyphens/>
        <w:spacing w:after="0" w:line="240" w:lineRule="auto"/>
        <w:ind w:left="1080"/>
        <w:jc w:val="center"/>
        <w:rPr>
          <w:rFonts w:ascii="Times New Roman" w:hAnsi="Times New Roman"/>
          <w:b/>
          <w:iCs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iCs/>
          <w:sz w:val="24"/>
          <w:szCs w:val="24"/>
          <w:lang w:eastAsia="ar-SA"/>
        </w:rPr>
        <w:t>Сельдь, рубленная с гарниром</w:t>
      </w:r>
    </w:p>
    <w:p w:rsidR="00097AFF" w:rsidRPr="00E1211D" w:rsidRDefault="00097AFF" w:rsidP="002745C0">
      <w:pPr>
        <w:suppressAutoHyphens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/>
      </w:tblPr>
      <w:tblGrid>
        <w:gridCol w:w="6669"/>
        <w:gridCol w:w="1005"/>
        <w:gridCol w:w="1016"/>
      </w:tblGrid>
      <w:tr w:rsidR="00097AFF" w:rsidRPr="00DE3A6D" w:rsidTr="00BD268F">
        <w:trPr>
          <w:trHeight w:val="560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097AFF" w:rsidRPr="00DE3A6D" w:rsidTr="00BD268F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097AFF" w:rsidRPr="00DE3A6D" w:rsidTr="00BD268F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Сельдь рубленная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75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Масло сливочное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Яйца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1/8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Морковь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Лук зеленый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Помидоры свежие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097AFF" w:rsidRPr="00DE3A6D" w:rsidTr="00BD268F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125</w:t>
            </w:r>
          </w:p>
        </w:tc>
      </w:tr>
    </w:tbl>
    <w:p w:rsidR="00097AFF" w:rsidRPr="00E1211D" w:rsidRDefault="00097AFF" w:rsidP="002745C0">
      <w:pPr>
        <w:suppressAutoHyphens/>
        <w:spacing w:after="0" w:line="240" w:lineRule="auto"/>
        <w:ind w:left="1065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2745C0">
      <w:pPr>
        <w:suppressAutoHyphens/>
        <w:spacing w:after="0" w:line="240" w:lineRule="auto"/>
        <w:ind w:left="106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  <w:lang w:eastAsia="ar-SA"/>
        </w:rPr>
        <w:t>Сельдь рубленная</w:t>
      </w:r>
    </w:p>
    <w:p w:rsidR="00097AFF" w:rsidRPr="00E1211D" w:rsidRDefault="00097AFF" w:rsidP="002745C0">
      <w:pPr>
        <w:suppressAutoHyphens/>
        <w:spacing w:after="0" w:line="240" w:lineRule="auto"/>
        <w:ind w:left="1065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/>
      </w:tblPr>
      <w:tblGrid>
        <w:gridCol w:w="6669"/>
        <w:gridCol w:w="1005"/>
        <w:gridCol w:w="1016"/>
      </w:tblGrid>
      <w:tr w:rsidR="00097AFF" w:rsidRPr="00DE3A6D" w:rsidTr="00BD268F">
        <w:trPr>
          <w:trHeight w:val="560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097AFF" w:rsidRPr="00DE3A6D" w:rsidTr="00BD268F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097AFF" w:rsidRPr="00DE3A6D" w:rsidTr="00BD268F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Сельдь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70,35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33,75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Хлеб пшеничный 1с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10,5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10,5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Молоко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10,5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10,5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Лук репчатый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10,73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Яблоки свежие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10,73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7,5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Масло сливочное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3,75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3,75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Уксус 3%-ный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2,25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2,25</w:t>
            </w:r>
          </w:p>
        </w:tc>
      </w:tr>
      <w:tr w:rsidR="00097AFF" w:rsidRPr="00DE3A6D" w:rsidTr="00BD268F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75</w:t>
            </w:r>
          </w:p>
        </w:tc>
      </w:tr>
    </w:tbl>
    <w:p w:rsidR="00097AFF" w:rsidRPr="00E1211D" w:rsidRDefault="00097AFF" w:rsidP="002745C0">
      <w:pPr>
        <w:suppressAutoHyphens/>
        <w:spacing w:after="0" w:line="240" w:lineRule="auto"/>
        <w:ind w:left="1065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2745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  <w:lang w:eastAsia="ar-SA"/>
        </w:rPr>
        <w:t>Требования к качеству</w:t>
      </w:r>
    </w:p>
    <w:p w:rsidR="00097AFF" w:rsidRPr="00E1211D" w:rsidRDefault="00097AFF" w:rsidP="002745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670" w:type="dxa"/>
        <w:tblLayout w:type="fixed"/>
        <w:tblLook w:val="0000"/>
      </w:tblPr>
      <w:tblGrid>
        <w:gridCol w:w="2125"/>
        <w:gridCol w:w="2427"/>
        <w:gridCol w:w="2427"/>
        <w:gridCol w:w="2428"/>
        <w:gridCol w:w="653"/>
      </w:tblGrid>
      <w:tr w:rsidR="00097AFF" w:rsidRPr="00DE3A6D" w:rsidTr="00BD268F">
        <w:trPr>
          <w:trHeight w:val="307"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блюда</w:t>
            </w:r>
          </w:p>
        </w:tc>
        <w:tc>
          <w:tcPr>
            <w:tcW w:w="653" w:type="dxa"/>
            <w:tcBorders>
              <w:lef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BD268F">
        <w:trPr>
          <w:trHeight w:val="170"/>
        </w:trPr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Рыба отварная с гарниром и хреном</w:t>
            </w: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Рыба под майонезом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Сельдь, рубленная с гарниром</w:t>
            </w:r>
          </w:p>
        </w:tc>
        <w:tc>
          <w:tcPr>
            <w:tcW w:w="653" w:type="dxa"/>
            <w:vMerge w:val="restart"/>
            <w:tcBorders>
              <w:lef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BD268F">
        <w:trPr>
          <w:trHeight w:val="662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Внешний вид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Кусок рыбы ровный, не деформированный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Кусок рыбы ровный, без дефектов, овощи нарезаны ровно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На тарелке сельдевая масса в виде сельди, рядом гарнир</w:t>
            </w:r>
          </w:p>
        </w:tc>
        <w:tc>
          <w:tcPr>
            <w:tcW w:w="653" w:type="dxa"/>
            <w:vMerge/>
            <w:tcBorders>
              <w:lef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BD268F">
        <w:trPr>
          <w:trHeight w:val="349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Вкус, запах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соответствует продуктам входящих в состав блюда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соответствует продуктам входящих в состав блюда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Слабо – соленый, соответствует продуктам входящих в состав блюда</w:t>
            </w:r>
          </w:p>
        </w:tc>
        <w:tc>
          <w:tcPr>
            <w:tcW w:w="653" w:type="dxa"/>
            <w:vMerge/>
            <w:tcBorders>
              <w:lef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BD268F">
        <w:trPr>
          <w:trHeight w:val="307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Цвет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Соответствует продуктам входящих в состав блюда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Соответствует продуктам входящих в состав блюда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Соответствует продуктам входящих в состав блюда</w:t>
            </w:r>
          </w:p>
        </w:tc>
        <w:tc>
          <w:tcPr>
            <w:tcW w:w="653" w:type="dxa"/>
            <w:vMerge/>
            <w:tcBorders>
              <w:lef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BD268F">
        <w:trPr>
          <w:trHeight w:val="993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Консистенция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Мягкая, не рассыпчатая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Мягкая, не рассыпчатая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Массы однородная</w:t>
            </w:r>
          </w:p>
        </w:tc>
        <w:tc>
          <w:tcPr>
            <w:tcW w:w="653" w:type="dxa"/>
            <w:tcBorders>
              <w:lef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97AFF" w:rsidRPr="00E1211D" w:rsidRDefault="00097AFF" w:rsidP="002745C0">
      <w:pPr>
        <w:widowControl w:val="0"/>
        <w:suppressAutoHyphens/>
        <w:autoSpaceDE w:val="0"/>
        <w:spacing w:after="0" w:line="240" w:lineRule="auto"/>
        <w:ind w:left="1080"/>
        <w:jc w:val="center"/>
        <w:rPr>
          <w:rFonts w:ascii="Times New Roman" w:hAnsi="Times New Roman"/>
          <w:b/>
          <w:caps/>
          <w:spacing w:val="20"/>
          <w:sz w:val="24"/>
          <w:szCs w:val="24"/>
          <w:lang w:eastAsia="ar-SA"/>
        </w:rPr>
      </w:pPr>
    </w:p>
    <w:p w:rsidR="00097AFF" w:rsidRPr="00E1211D" w:rsidRDefault="00097AFF" w:rsidP="002745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  <w:lang w:eastAsia="ar-SA"/>
        </w:rPr>
        <w:t xml:space="preserve">Оформить отчет </w:t>
      </w:r>
    </w:p>
    <w:p w:rsidR="00097AFF" w:rsidRPr="00E1211D" w:rsidRDefault="00097AFF" w:rsidP="002745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Описать органолептические показатели качества приготавливаемых блюд (указать причины возможных дефектов, пути их устранения). </w:t>
      </w:r>
    </w:p>
    <w:p w:rsidR="00097AFF" w:rsidRPr="00E1211D" w:rsidRDefault="00097AFF" w:rsidP="002745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Заполнить таблицу:</w:t>
      </w:r>
    </w:p>
    <w:p w:rsidR="00097AFF" w:rsidRPr="00E1211D" w:rsidRDefault="00097AFF" w:rsidP="002745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224"/>
        <w:gridCol w:w="2224"/>
        <w:gridCol w:w="2224"/>
        <w:gridCol w:w="2225"/>
        <w:gridCol w:w="1427"/>
      </w:tblGrid>
      <w:tr w:rsidR="00097AFF" w:rsidRPr="00DE3A6D" w:rsidTr="00BD268F">
        <w:trPr>
          <w:trHeight w:val="651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AFF" w:rsidRPr="00DE3A6D" w:rsidRDefault="00097AFF" w:rsidP="00BD268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Блюдо</w:t>
            </w:r>
          </w:p>
          <w:p w:rsidR="00097AFF" w:rsidRPr="00DE3A6D" w:rsidRDefault="00097AFF" w:rsidP="00BD268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AFF" w:rsidRPr="00DE3A6D" w:rsidRDefault="00097AFF" w:rsidP="00BD268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Дефекты блюда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AFF" w:rsidRPr="00DE3A6D" w:rsidRDefault="00097AFF" w:rsidP="00BD268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Причина возникновения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AFF" w:rsidRPr="00DE3A6D" w:rsidRDefault="00097AFF" w:rsidP="00BD268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Способ исправления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AFF" w:rsidRPr="00DE3A6D" w:rsidRDefault="00097AFF" w:rsidP="00BD268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Оценка</w:t>
            </w:r>
          </w:p>
        </w:tc>
      </w:tr>
      <w:tr w:rsidR="00097AFF" w:rsidRPr="00DE3A6D" w:rsidTr="00BD268F">
        <w:trPr>
          <w:trHeight w:val="32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BD268F">
        <w:trPr>
          <w:trHeight w:val="305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BD268F">
        <w:trPr>
          <w:trHeight w:val="32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BD268F">
        <w:trPr>
          <w:trHeight w:val="305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BD268F">
        <w:trPr>
          <w:trHeight w:val="34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97AFF" w:rsidRPr="00E1211D" w:rsidRDefault="00097AFF" w:rsidP="002745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2745C0">
      <w:pPr>
        <w:pageBreakBefore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2745C0">
      <w:pPr>
        <w:widowControl w:val="0"/>
        <w:suppressAutoHyphens/>
        <w:autoSpaceDE w:val="0"/>
        <w:spacing w:after="0" w:line="240" w:lineRule="auto"/>
        <w:ind w:left="1080"/>
        <w:jc w:val="center"/>
        <w:rPr>
          <w:rFonts w:ascii="Times New Roman" w:hAnsi="Times New Roman"/>
          <w:b/>
          <w:caps/>
          <w:spacing w:val="20"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caps/>
          <w:spacing w:val="20"/>
          <w:sz w:val="24"/>
          <w:szCs w:val="24"/>
          <w:lang w:eastAsia="ar-SA"/>
        </w:rPr>
        <w:t xml:space="preserve">Лабораторная работа </w:t>
      </w:r>
      <w:bookmarkStart w:id="3" w:name="_GoBack"/>
      <w:bookmarkEnd w:id="3"/>
      <w:r w:rsidRPr="00E1211D">
        <w:rPr>
          <w:rFonts w:ascii="Times New Roman" w:hAnsi="Times New Roman"/>
          <w:b/>
          <w:caps/>
          <w:spacing w:val="20"/>
          <w:sz w:val="24"/>
          <w:szCs w:val="24"/>
          <w:lang w:eastAsia="ar-SA"/>
        </w:rPr>
        <w:t>№ 6</w:t>
      </w:r>
    </w:p>
    <w:p w:rsidR="00097AFF" w:rsidRPr="00E1211D" w:rsidRDefault="00097AFF" w:rsidP="002745C0">
      <w:pPr>
        <w:suppressAutoHyphens/>
        <w:spacing w:after="0" w:line="240" w:lineRule="auto"/>
        <w:rPr>
          <w:rFonts w:ascii="Times New Roman" w:hAnsi="Times New Roman"/>
          <w:b/>
          <w:caps/>
          <w:spacing w:val="20"/>
          <w:sz w:val="24"/>
          <w:szCs w:val="24"/>
          <w:lang w:eastAsia="ar-SA"/>
        </w:rPr>
      </w:pPr>
    </w:p>
    <w:p w:rsidR="00097AFF" w:rsidRPr="00E1211D" w:rsidRDefault="00097AFF" w:rsidP="002745C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  <w:lang w:eastAsia="ar-SA"/>
        </w:rPr>
        <w:t>Приготовление и подача мясных холодных блюд</w:t>
      </w:r>
      <w:r w:rsidRPr="00E1211D">
        <w:rPr>
          <w:rFonts w:ascii="Times New Roman" w:hAnsi="Times New Roman"/>
          <w:sz w:val="24"/>
          <w:szCs w:val="24"/>
          <w:lang w:eastAsia="ar-SA"/>
        </w:rPr>
        <w:t>.</w:t>
      </w:r>
    </w:p>
    <w:p w:rsidR="00097AFF" w:rsidRPr="00E1211D" w:rsidRDefault="00097AFF" w:rsidP="002745C0">
      <w:pPr>
        <w:suppressAutoHyphens/>
        <w:spacing w:after="0" w:line="240" w:lineRule="auto"/>
        <w:ind w:firstLine="360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  <w:lang w:eastAsia="ar-SA"/>
        </w:rPr>
        <w:t>Цель занятия:</w:t>
      </w:r>
      <w:r w:rsidRPr="00E1211D">
        <w:rPr>
          <w:rFonts w:ascii="Times New Roman" w:hAnsi="Times New Roman"/>
          <w:sz w:val="24"/>
          <w:szCs w:val="24"/>
          <w:lang w:eastAsia="ar-SA"/>
        </w:rPr>
        <w:t xml:space="preserve"> приобрести практический опыт приготовления и подачи мясных холодных блюд. </w:t>
      </w:r>
    </w:p>
    <w:p w:rsidR="00097AFF" w:rsidRPr="00E1211D" w:rsidRDefault="00097AFF" w:rsidP="002745C0">
      <w:pPr>
        <w:suppressAutoHyphens/>
        <w:spacing w:after="0" w:line="240" w:lineRule="auto"/>
        <w:ind w:firstLine="360"/>
        <w:rPr>
          <w:rFonts w:ascii="Times New Roman" w:hAnsi="Times New Roman"/>
          <w:i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i/>
          <w:sz w:val="24"/>
          <w:szCs w:val="24"/>
          <w:lang w:eastAsia="ar-SA"/>
        </w:rPr>
        <w:t xml:space="preserve"> Задания</w:t>
      </w:r>
    </w:p>
    <w:p w:rsidR="00097AFF" w:rsidRPr="00E1211D" w:rsidRDefault="00097AFF" w:rsidP="002745C0">
      <w:pPr>
        <w:suppressAutoHyphens/>
        <w:spacing w:after="0" w:line="240" w:lineRule="auto"/>
        <w:ind w:left="1080"/>
        <w:rPr>
          <w:rFonts w:ascii="Times New Roman" w:hAnsi="Times New Roman"/>
          <w:i/>
          <w:sz w:val="24"/>
          <w:szCs w:val="24"/>
          <w:lang w:eastAsia="ar-SA"/>
        </w:rPr>
      </w:pPr>
    </w:p>
    <w:p w:rsidR="00097AFF" w:rsidRPr="00E1211D" w:rsidRDefault="00097AFF" w:rsidP="00E81A9B">
      <w:pPr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Приготовить и оформить для подачи следующие блюда: </w:t>
      </w:r>
      <w:r w:rsidRPr="00E1211D">
        <w:rPr>
          <w:rFonts w:ascii="Times New Roman" w:hAnsi="Times New Roman"/>
          <w:iCs/>
          <w:sz w:val="24"/>
          <w:szCs w:val="24"/>
          <w:lang w:eastAsia="ar-SA"/>
        </w:rPr>
        <w:t>Винегрета с рыбой горячего копчения</w:t>
      </w:r>
      <w:r w:rsidRPr="00E1211D">
        <w:rPr>
          <w:rFonts w:ascii="Times New Roman" w:hAnsi="Times New Roman"/>
          <w:i/>
          <w:sz w:val="24"/>
          <w:szCs w:val="24"/>
          <w:lang w:eastAsia="ar-SA"/>
        </w:rPr>
        <w:t xml:space="preserve">, </w:t>
      </w:r>
      <w:r w:rsidRPr="00E1211D">
        <w:rPr>
          <w:rFonts w:ascii="Times New Roman" w:hAnsi="Times New Roman"/>
          <w:iCs/>
          <w:sz w:val="24"/>
          <w:szCs w:val="24"/>
          <w:lang w:eastAsia="ar-SA"/>
        </w:rPr>
        <w:t>салата рыбного</w:t>
      </w:r>
      <w:r w:rsidRPr="00E1211D">
        <w:rPr>
          <w:rFonts w:ascii="Times New Roman" w:hAnsi="Times New Roman"/>
          <w:i/>
          <w:sz w:val="24"/>
          <w:szCs w:val="24"/>
          <w:lang w:eastAsia="ar-SA"/>
        </w:rPr>
        <w:t xml:space="preserve">, </w:t>
      </w:r>
      <w:r w:rsidRPr="00E1211D">
        <w:rPr>
          <w:rFonts w:ascii="Times New Roman" w:hAnsi="Times New Roman"/>
          <w:sz w:val="24"/>
          <w:szCs w:val="24"/>
          <w:lang w:eastAsia="ar-SA"/>
        </w:rPr>
        <w:t>с</w:t>
      </w:r>
      <w:r w:rsidRPr="00E1211D">
        <w:rPr>
          <w:rFonts w:ascii="Times New Roman" w:hAnsi="Times New Roman"/>
          <w:iCs/>
          <w:sz w:val="24"/>
          <w:szCs w:val="24"/>
          <w:lang w:eastAsia="ar-SA"/>
        </w:rPr>
        <w:t>алата мясного</w:t>
      </w:r>
      <w:r w:rsidRPr="00E1211D">
        <w:rPr>
          <w:rFonts w:ascii="Times New Roman" w:hAnsi="Times New Roman"/>
          <w:sz w:val="24"/>
          <w:szCs w:val="24"/>
          <w:lang w:eastAsia="ar-SA"/>
        </w:rPr>
        <w:t>, салата столичного</w:t>
      </w:r>
    </w:p>
    <w:p w:rsidR="00097AFF" w:rsidRPr="00E1211D" w:rsidRDefault="00097AFF" w:rsidP="00E81A9B">
      <w:pPr>
        <w:numPr>
          <w:ilvl w:val="0"/>
          <w:numId w:val="25"/>
        </w:numPr>
        <w:suppressAutoHyphens/>
        <w:spacing w:after="0" w:line="240" w:lineRule="auto"/>
        <w:ind w:hanging="371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Продегустировать блюда и дать органолептическую оценку качества.</w:t>
      </w:r>
    </w:p>
    <w:p w:rsidR="00097AFF" w:rsidRPr="00E1211D" w:rsidRDefault="00097AFF" w:rsidP="00E81A9B">
      <w:pPr>
        <w:numPr>
          <w:ilvl w:val="0"/>
          <w:numId w:val="25"/>
        </w:numPr>
        <w:suppressAutoHyphens/>
        <w:spacing w:after="0" w:line="240" w:lineRule="auto"/>
        <w:ind w:hanging="371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Оформить отчет (заполнить форму).</w:t>
      </w:r>
    </w:p>
    <w:p w:rsidR="00097AFF" w:rsidRPr="00E1211D" w:rsidRDefault="00097AFF" w:rsidP="002745C0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2745C0">
      <w:pPr>
        <w:suppressAutoHyphens/>
        <w:spacing w:after="0" w:line="240" w:lineRule="auto"/>
        <w:ind w:firstLine="360"/>
        <w:rPr>
          <w:rFonts w:ascii="Times New Roman" w:hAnsi="Times New Roman"/>
          <w:b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  <w:lang w:eastAsia="ar-SA"/>
        </w:rPr>
        <w:t>Материально-техническое оснащение:</w:t>
      </w:r>
    </w:p>
    <w:p w:rsidR="00097AFF" w:rsidRPr="00E1211D" w:rsidRDefault="00097AFF" w:rsidP="002745C0">
      <w:pPr>
        <w:suppressAutoHyphens/>
        <w:spacing w:after="0" w:line="240" w:lineRule="auto"/>
        <w:ind w:firstLine="360"/>
        <w:rPr>
          <w:rFonts w:ascii="Times New Roman" w:hAnsi="Times New Roman"/>
          <w:b/>
          <w:sz w:val="24"/>
          <w:szCs w:val="24"/>
          <w:lang w:eastAsia="ar-SA"/>
        </w:rPr>
      </w:pPr>
    </w:p>
    <w:p w:rsidR="00097AFF" w:rsidRPr="00E1211D" w:rsidRDefault="00097AFF" w:rsidP="002745C0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Инвентарь, инструменты, посуда: поварские ножи, разделочные доски с маркировкой «МВ» «ОВ» «ОС» «зелень», кастрюли вместимостью 1-1,5 л, весы, закусочные тарелки,.</w:t>
      </w:r>
    </w:p>
    <w:p w:rsidR="00097AFF" w:rsidRPr="00E1211D" w:rsidRDefault="00097AFF" w:rsidP="002745C0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iCs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  <w:lang w:eastAsia="ar-SA"/>
        </w:rPr>
        <w:t>Последовательность технологических операций для приготовления</w:t>
      </w:r>
    </w:p>
    <w:p w:rsidR="00097AFF" w:rsidRPr="00E1211D" w:rsidRDefault="00097AFF" w:rsidP="002745C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iCs/>
          <w:sz w:val="24"/>
          <w:szCs w:val="24"/>
          <w:lang w:eastAsia="ar-SA"/>
        </w:rPr>
        <w:t>Паштета из печени</w:t>
      </w:r>
    </w:p>
    <w:p w:rsidR="00097AFF" w:rsidRPr="00E1211D" w:rsidRDefault="00097AFF" w:rsidP="002745C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97AFF" w:rsidRPr="00E1211D" w:rsidRDefault="00097AFF" w:rsidP="002745C0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Операция № 1.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>Организация рабочего места</w:t>
      </w:r>
      <w:r w:rsidRPr="00E1211D">
        <w:rPr>
          <w:rFonts w:ascii="Times New Roman" w:hAnsi="Times New Roman"/>
          <w:sz w:val="24"/>
          <w:szCs w:val="24"/>
          <w:lang w:eastAsia="ar-SA"/>
        </w:rPr>
        <w:t>. Подобрать посуду, инвентарь.</w:t>
      </w:r>
    </w:p>
    <w:p w:rsidR="00097AFF" w:rsidRPr="00E1211D" w:rsidRDefault="00097AFF" w:rsidP="002745C0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097AFF" w:rsidRPr="00E1211D" w:rsidRDefault="00097AFF" w:rsidP="002745C0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Операция № 2. 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>Подготовка овощей</w:t>
      </w:r>
    </w:p>
    <w:p w:rsidR="00097AFF" w:rsidRPr="00E1211D" w:rsidRDefault="00097AFF" w:rsidP="00E81A9B">
      <w:pPr>
        <w:numPr>
          <w:ilvl w:val="0"/>
          <w:numId w:val="46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Лук, морковь обработать, нашинковать</w:t>
      </w:r>
    </w:p>
    <w:p w:rsidR="00097AFF" w:rsidRPr="00E1211D" w:rsidRDefault="00097AFF" w:rsidP="00E81A9B">
      <w:pPr>
        <w:numPr>
          <w:ilvl w:val="0"/>
          <w:numId w:val="46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Обжарить на шпике до полуготовности.</w:t>
      </w:r>
    </w:p>
    <w:p w:rsidR="00097AFF" w:rsidRPr="00E1211D" w:rsidRDefault="00097AFF" w:rsidP="002745C0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Операция №3.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 xml:space="preserve"> Подготовка печени</w:t>
      </w:r>
    </w:p>
    <w:p w:rsidR="00097AFF" w:rsidRPr="00E1211D" w:rsidRDefault="00097AFF" w:rsidP="00E81A9B">
      <w:pPr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Печень зачистить от пленок</w:t>
      </w:r>
    </w:p>
    <w:p w:rsidR="00097AFF" w:rsidRPr="00E1211D" w:rsidRDefault="00097AFF" w:rsidP="00E81A9B">
      <w:pPr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Промыть </w:t>
      </w:r>
    </w:p>
    <w:p w:rsidR="00097AFF" w:rsidRPr="00E1211D" w:rsidRDefault="00097AFF" w:rsidP="00E81A9B">
      <w:pPr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Нарезать произвольно</w:t>
      </w:r>
    </w:p>
    <w:p w:rsidR="00097AFF" w:rsidRPr="00E1211D" w:rsidRDefault="00097AFF" w:rsidP="00E81A9B">
      <w:pPr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Соединить с подготовленными овощами</w:t>
      </w:r>
    </w:p>
    <w:p w:rsidR="00097AFF" w:rsidRPr="00E1211D" w:rsidRDefault="00097AFF" w:rsidP="00E81A9B">
      <w:pPr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Обжарить </w:t>
      </w:r>
    </w:p>
    <w:p w:rsidR="00097AFF" w:rsidRPr="00E1211D" w:rsidRDefault="00097AFF" w:rsidP="002745C0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Операция № 4.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>Приготовление паштета</w:t>
      </w:r>
    </w:p>
    <w:p w:rsidR="00097AFF" w:rsidRPr="00E1211D" w:rsidRDefault="00097AFF" w:rsidP="00E81A9B">
      <w:pPr>
        <w:numPr>
          <w:ilvl w:val="0"/>
          <w:numId w:val="48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Пропустить через мясорубку с частой решеткой</w:t>
      </w:r>
    </w:p>
    <w:p w:rsidR="00097AFF" w:rsidRPr="00E1211D" w:rsidRDefault="00097AFF" w:rsidP="00E81A9B">
      <w:pPr>
        <w:numPr>
          <w:ilvl w:val="0"/>
          <w:numId w:val="48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Соединить с 2/3 нормы размягченного сливочного масла и молоком</w:t>
      </w:r>
    </w:p>
    <w:p w:rsidR="00097AFF" w:rsidRPr="00E1211D" w:rsidRDefault="00097AFF" w:rsidP="00E81A9B">
      <w:pPr>
        <w:numPr>
          <w:ilvl w:val="0"/>
          <w:numId w:val="48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Тщательно перемешать</w:t>
      </w:r>
    </w:p>
    <w:p w:rsidR="00097AFF" w:rsidRPr="00E1211D" w:rsidRDefault="00097AFF" w:rsidP="00E81A9B">
      <w:pPr>
        <w:numPr>
          <w:ilvl w:val="0"/>
          <w:numId w:val="48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Сформовать в виде батона </w:t>
      </w:r>
    </w:p>
    <w:p w:rsidR="00097AFF" w:rsidRPr="00E1211D" w:rsidRDefault="00097AFF" w:rsidP="00E81A9B">
      <w:pPr>
        <w:numPr>
          <w:ilvl w:val="0"/>
          <w:numId w:val="48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Охладить </w:t>
      </w:r>
    </w:p>
    <w:p w:rsidR="00097AFF" w:rsidRPr="00E1211D" w:rsidRDefault="00097AFF" w:rsidP="002745C0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Операция № 5.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>Подача</w:t>
      </w:r>
    </w:p>
    <w:p w:rsidR="00097AFF" w:rsidRPr="00E1211D" w:rsidRDefault="00097AFF" w:rsidP="00E81A9B">
      <w:pPr>
        <w:numPr>
          <w:ilvl w:val="0"/>
          <w:numId w:val="4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Нарезать на порции</w:t>
      </w:r>
    </w:p>
    <w:p w:rsidR="00097AFF" w:rsidRPr="00E1211D" w:rsidRDefault="00097AFF" w:rsidP="00E81A9B">
      <w:pPr>
        <w:numPr>
          <w:ilvl w:val="0"/>
          <w:numId w:val="4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Уложить на закусочную тарелку </w:t>
      </w:r>
    </w:p>
    <w:p w:rsidR="00097AFF" w:rsidRPr="00E1211D" w:rsidRDefault="00097AFF" w:rsidP="00E81A9B">
      <w:pPr>
        <w:numPr>
          <w:ilvl w:val="0"/>
          <w:numId w:val="4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Оформить сливочным маслом</w:t>
      </w:r>
    </w:p>
    <w:p w:rsidR="00097AFF" w:rsidRPr="00E1211D" w:rsidRDefault="00097AFF" w:rsidP="002745C0">
      <w:pPr>
        <w:suppressAutoHyphens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  <w:lang w:eastAsia="ar-SA"/>
        </w:rPr>
        <w:t>Паштет из печени</w:t>
      </w:r>
    </w:p>
    <w:p w:rsidR="00097AFF" w:rsidRPr="00E1211D" w:rsidRDefault="00097AFF" w:rsidP="002745C0">
      <w:pPr>
        <w:suppressAutoHyphens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/>
      </w:tblPr>
      <w:tblGrid>
        <w:gridCol w:w="6669"/>
        <w:gridCol w:w="1005"/>
        <w:gridCol w:w="1016"/>
      </w:tblGrid>
      <w:tr w:rsidR="00097AFF" w:rsidRPr="00DE3A6D" w:rsidTr="00BD268F">
        <w:trPr>
          <w:trHeight w:val="560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097AFF" w:rsidRPr="00DE3A6D" w:rsidTr="00BD268F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097AFF" w:rsidRPr="00DE3A6D" w:rsidTr="00BD268F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Печень говяжья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37.2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30,87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Масло сливочное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2,25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2,25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Шпик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3,12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097AFF" w:rsidRPr="00DE3A6D" w:rsidTr="00BD268F">
        <w:trPr>
          <w:trHeight w:val="268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Лук репчатый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3,57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Морковь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2,79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2,22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Яйца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1/16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0,6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Молоко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1,5</w:t>
            </w:r>
          </w:p>
        </w:tc>
      </w:tr>
      <w:tr w:rsidR="00097AFF" w:rsidRPr="00DE3A6D" w:rsidTr="00BD268F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</w:tbl>
    <w:p w:rsidR="00097AFF" w:rsidRPr="00E1211D" w:rsidRDefault="00097AFF" w:rsidP="002745C0">
      <w:pPr>
        <w:suppressAutoHyphens/>
        <w:spacing w:after="0" w:line="240" w:lineRule="auto"/>
        <w:ind w:left="1065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2745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2745C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97AFF" w:rsidRPr="00E1211D" w:rsidRDefault="00097AFF" w:rsidP="002745C0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2745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2745C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  <w:lang w:eastAsia="ar-SA"/>
        </w:rPr>
        <w:t>Последовательность технологических операций для приготовления</w:t>
      </w:r>
    </w:p>
    <w:p w:rsidR="00097AFF" w:rsidRPr="00E1211D" w:rsidRDefault="00097AFF" w:rsidP="002745C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  <w:lang w:eastAsia="ar-SA"/>
        </w:rPr>
        <w:t xml:space="preserve">Ассорти мясного </w:t>
      </w:r>
    </w:p>
    <w:p w:rsidR="00097AFF" w:rsidRPr="00E1211D" w:rsidRDefault="00097AFF" w:rsidP="002745C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097AFF" w:rsidRPr="00E1211D" w:rsidRDefault="00097AFF" w:rsidP="002745C0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Операция №1.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>Организация рабочего места</w:t>
      </w:r>
      <w:r w:rsidRPr="00E1211D">
        <w:rPr>
          <w:rFonts w:ascii="Times New Roman" w:hAnsi="Times New Roman"/>
          <w:sz w:val="24"/>
          <w:szCs w:val="24"/>
          <w:lang w:eastAsia="ar-SA"/>
        </w:rPr>
        <w:t>. Подобрать посуду, инвентарь.</w:t>
      </w:r>
    </w:p>
    <w:p w:rsidR="00097AFF" w:rsidRPr="00E1211D" w:rsidRDefault="00097AFF" w:rsidP="002745C0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097AFF" w:rsidRPr="00E1211D" w:rsidRDefault="00097AFF" w:rsidP="002745C0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Операция № 2.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>Подготовка мяса</w:t>
      </w:r>
    </w:p>
    <w:p w:rsidR="00097AFF" w:rsidRPr="00E1211D" w:rsidRDefault="00097AFF" w:rsidP="00E81A9B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Мясо очистить от жил, и пленки</w:t>
      </w:r>
    </w:p>
    <w:p w:rsidR="00097AFF" w:rsidRPr="00E1211D" w:rsidRDefault="00097AFF" w:rsidP="00E81A9B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Заложить в горячую воду</w:t>
      </w:r>
    </w:p>
    <w:p w:rsidR="00097AFF" w:rsidRPr="00E1211D" w:rsidRDefault="00097AFF" w:rsidP="00E81A9B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Отварить до готовности </w:t>
      </w:r>
    </w:p>
    <w:p w:rsidR="00097AFF" w:rsidRPr="00E1211D" w:rsidRDefault="00097AFF" w:rsidP="00E81A9B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Охладить </w:t>
      </w:r>
    </w:p>
    <w:p w:rsidR="00097AFF" w:rsidRPr="00E1211D" w:rsidRDefault="00097AFF" w:rsidP="00E81A9B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Нарезать тонким ломтиком</w:t>
      </w:r>
    </w:p>
    <w:p w:rsidR="00097AFF" w:rsidRPr="00E1211D" w:rsidRDefault="00097AFF" w:rsidP="002745C0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Операция № 3.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>Подготовка  языка свиного</w:t>
      </w:r>
    </w:p>
    <w:p w:rsidR="00097AFF" w:rsidRPr="00E1211D" w:rsidRDefault="00097AFF" w:rsidP="00E81A9B">
      <w:pPr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Язык промыть</w:t>
      </w:r>
    </w:p>
    <w:p w:rsidR="00097AFF" w:rsidRPr="00E1211D" w:rsidRDefault="00097AFF" w:rsidP="00E81A9B">
      <w:pPr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Заложить в горячую воду</w:t>
      </w:r>
    </w:p>
    <w:p w:rsidR="00097AFF" w:rsidRPr="00E1211D" w:rsidRDefault="00097AFF" w:rsidP="00E81A9B">
      <w:pPr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Варить в течение 3 часов</w:t>
      </w:r>
    </w:p>
    <w:p w:rsidR="00097AFF" w:rsidRPr="00E1211D" w:rsidRDefault="00097AFF" w:rsidP="00E81A9B">
      <w:pPr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Очистить от пленки</w:t>
      </w:r>
    </w:p>
    <w:p w:rsidR="00097AFF" w:rsidRPr="00E1211D" w:rsidRDefault="00097AFF" w:rsidP="00E81A9B">
      <w:pPr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Охладить нарезать на тонкие ломтики</w:t>
      </w:r>
    </w:p>
    <w:p w:rsidR="00097AFF" w:rsidRPr="00E1211D" w:rsidRDefault="00097AFF" w:rsidP="002745C0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Операция № 4.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>Подготовка окорока</w:t>
      </w:r>
    </w:p>
    <w:p w:rsidR="00097AFF" w:rsidRPr="00E1211D" w:rsidRDefault="00097AFF" w:rsidP="00E81A9B">
      <w:pPr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Окорок зачистить от оболочки</w:t>
      </w:r>
    </w:p>
    <w:p w:rsidR="00097AFF" w:rsidRPr="00E1211D" w:rsidRDefault="00097AFF" w:rsidP="00E81A9B">
      <w:pPr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Нарезать тонкими ломтиками</w:t>
      </w:r>
    </w:p>
    <w:p w:rsidR="00097AFF" w:rsidRPr="00E1211D" w:rsidRDefault="00097AFF" w:rsidP="002745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      Операция № 5.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>Приготовление гарнира</w:t>
      </w:r>
    </w:p>
    <w:p w:rsidR="00097AFF" w:rsidRPr="00E1211D" w:rsidRDefault="00097AFF" w:rsidP="00E81A9B">
      <w:pPr>
        <w:numPr>
          <w:ilvl w:val="0"/>
          <w:numId w:val="43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Огурцы – помыть, удалить плодоножку, нарезать ломтиком</w:t>
      </w:r>
    </w:p>
    <w:p w:rsidR="00097AFF" w:rsidRPr="00E1211D" w:rsidRDefault="00097AFF" w:rsidP="00E81A9B">
      <w:pPr>
        <w:numPr>
          <w:ilvl w:val="0"/>
          <w:numId w:val="43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Помидоры – промыть, удалить плодоножку, нарезать дольками</w:t>
      </w:r>
    </w:p>
    <w:p w:rsidR="00097AFF" w:rsidRPr="00E1211D" w:rsidRDefault="00097AFF" w:rsidP="00E81A9B">
      <w:pPr>
        <w:numPr>
          <w:ilvl w:val="0"/>
          <w:numId w:val="43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Салат зеленый  - перебрать, промыть </w:t>
      </w:r>
    </w:p>
    <w:p w:rsidR="00097AFF" w:rsidRPr="00E1211D" w:rsidRDefault="00097AFF" w:rsidP="002745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      Операция № 6.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>Приготовление соуса</w:t>
      </w:r>
    </w:p>
    <w:p w:rsidR="00097AFF" w:rsidRPr="00E1211D" w:rsidRDefault="00097AFF" w:rsidP="00E81A9B">
      <w:pPr>
        <w:numPr>
          <w:ilvl w:val="0"/>
          <w:numId w:val="37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Огурцы маринованные (корнишоны) мелко нарезать</w:t>
      </w:r>
    </w:p>
    <w:p w:rsidR="00097AFF" w:rsidRPr="00E1211D" w:rsidRDefault="00097AFF" w:rsidP="00E81A9B">
      <w:pPr>
        <w:numPr>
          <w:ilvl w:val="0"/>
          <w:numId w:val="37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Соединить с майонезом</w:t>
      </w:r>
    </w:p>
    <w:p w:rsidR="00097AFF" w:rsidRPr="00E1211D" w:rsidRDefault="00097AFF" w:rsidP="00E81A9B">
      <w:pPr>
        <w:numPr>
          <w:ilvl w:val="0"/>
          <w:numId w:val="37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Добавить соус южный</w:t>
      </w:r>
    </w:p>
    <w:p w:rsidR="00097AFF" w:rsidRPr="00E1211D" w:rsidRDefault="00097AFF" w:rsidP="00E81A9B">
      <w:pPr>
        <w:numPr>
          <w:ilvl w:val="0"/>
          <w:numId w:val="37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Перемешать </w:t>
      </w:r>
    </w:p>
    <w:p w:rsidR="00097AFF" w:rsidRPr="00E1211D" w:rsidRDefault="00097AFF" w:rsidP="002745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      Операция № 7.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>Отпуск</w:t>
      </w:r>
      <w:r w:rsidRPr="00E1211D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097AFF" w:rsidRPr="00E1211D" w:rsidRDefault="00097AFF" w:rsidP="00E81A9B">
      <w:pPr>
        <w:numPr>
          <w:ilvl w:val="0"/>
          <w:numId w:val="38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Нарезанные мясопродукты уложить на блюдо</w:t>
      </w:r>
    </w:p>
    <w:p w:rsidR="00097AFF" w:rsidRPr="00E1211D" w:rsidRDefault="00097AFF" w:rsidP="00E81A9B">
      <w:pPr>
        <w:numPr>
          <w:ilvl w:val="0"/>
          <w:numId w:val="38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Рядом разместить гарнир</w:t>
      </w:r>
    </w:p>
    <w:p w:rsidR="00097AFF" w:rsidRPr="00E1211D" w:rsidRDefault="00097AFF" w:rsidP="00E81A9B">
      <w:pPr>
        <w:numPr>
          <w:ilvl w:val="0"/>
          <w:numId w:val="38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Украсить зеленью</w:t>
      </w:r>
    </w:p>
    <w:p w:rsidR="00097AFF" w:rsidRPr="00E1211D" w:rsidRDefault="00097AFF" w:rsidP="00E81A9B">
      <w:pPr>
        <w:numPr>
          <w:ilvl w:val="0"/>
          <w:numId w:val="38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Соус подать отдельно в соуснике</w:t>
      </w:r>
    </w:p>
    <w:p w:rsidR="00097AFF" w:rsidRPr="00E1211D" w:rsidRDefault="00097AFF" w:rsidP="002745C0">
      <w:pPr>
        <w:tabs>
          <w:tab w:val="left" w:pos="1134"/>
        </w:tabs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2745C0">
      <w:pPr>
        <w:suppressAutoHyphens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iCs/>
          <w:sz w:val="24"/>
          <w:szCs w:val="24"/>
          <w:lang w:eastAsia="ar-SA"/>
        </w:rPr>
        <w:t xml:space="preserve">Гарнир из овощей </w:t>
      </w:r>
    </w:p>
    <w:p w:rsidR="00097AFF" w:rsidRPr="00E1211D" w:rsidRDefault="00097AFF" w:rsidP="002745C0">
      <w:pPr>
        <w:suppressAutoHyphens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/>
      </w:tblPr>
      <w:tblGrid>
        <w:gridCol w:w="6669"/>
        <w:gridCol w:w="1005"/>
        <w:gridCol w:w="1016"/>
      </w:tblGrid>
      <w:tr w:rsidR="00097AFF" w:rsidRPr="00DE3A6D" w:rsidTr="00BD268F">
        <w:trPr>
          <w:trHeight w:val="593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097AFF" w:rsidRPr="00DE3A6D" w:rsidTr="00BD268F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097AFF" w:rsidRPr="00DE3A6D" w:rsidTr="00BD268F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Огурцы свежие (неочищенные)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Помидоры свежие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23,6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Салат зеленый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097AFF" w:rsidRPr="00DE3A6D" w:rsidTr="00BD268F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</w:tr>
    </w:tbl>
    <w:p w:rsidR="00097AFF" w:rsidRPr="00E1211D" w:rsidRDefault="00097AFF" w:rsidP="002745C0">
      <w:pPr>
        <w:suppressAutoHyphens/>
        <w:spacing w:after="0" w:line="240" w:lineRule="auto"/>
        <w:ind w:left="1065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97AFF" w:rsidRPr="00E1211D" w:rsidRDefault="00097AFF" w:rsidP="002745C0">
      <w:pPr>
        <w:suppressAutoHyphens/>
        <w:spacing w:after="0" w:line="240" w:lineRule="auto"/>
        <w:ind w:left="1065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  <w:lang w:eastAsia="ar-SA"/>
        </w:rPr>
        <w:t>Соус майонез с корнишонами</w:t>
      </w:r>
    </w:p>
    <w:p w:rsidR="00097AFF" w:rsidRPr="00E1211D" w:rsidRDefault="00097AFF" w:rsidP="002745C0">
      <w:pPr>
        <w:suppressAutoHyphens/>
        <w:spacing w:after="0" w:line="240" w:lineRule="auto"/>
        <w:ind w:left="1065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/>
      </w:tblPr>
      <w:tblGrid>
        <w:gridCol w:w="6669"/>
        <w:gridCol w:w="1005"/>
        <w:gridCol w:w="1016"/>
      </w:tblGrid>
      <w:tr w:rsidR="00097AFF" w:rsidRPr="00DE3A6D" w:rsidTr="00BD268F">
        <w:trPr>
          <w:trHeight w:val="593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097AFF" w:rsidRPr="00DE3A6D" w:rsidTr="00BD268F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097AFF" w:rsidRPr="00DE3A6D" w:rsidTr="00BD268F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Майонез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10,95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10,95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Огурцы маринованные (корнишоны)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6,83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3,75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Соус южный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0,6</w:t>
            </w:r>
          </w:p>
        </w:tc>
      </w:tr>
      <w:tr w:rsidR="00097AFF" w:rsidRPr="00DE3A6D" w:rsidTr="00BD268F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</w:tr>
    </w:tbl>
    <w:p w:rsidR="00097AFF" w:rsidRPr="00E1211D" w:rsidRDefault="00097AFF" w:rsidP="002745C0">
      <w:pPr>
        <w:suppressAutoHyphens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2745C0">
      <w:pPr>
        <w:suppressAutoHyphens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iCs/>
          <w:sz w:val="24"/>
          <w:szCs w:val="24"/>
          <w:lang w:eastAsia="ar-SA"/>
        </w:rPr>
        <w:t>Ассорти мясное</w:t>
      </w:r>
    </w:p>
    <w:p w:rsidR="00097AFF" w:rsidRPr="00E1211D" w:rsidRDefault="00097AFF" w:rsidP="002745C0">
      <w:pPr>
        <w:suppressAutoHyphens/>
        <w:spacing w:after="0" w:line="240" w:lineRule="auto"/>
        <w:ind w:left="1065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/>
      </w:tblPr>
      <w:tblGrid>
        <w:gridCol w:w="6669"/>
        <w:gridCol w:w="1005"/>
        <w:gridCol w:w="1016"/>
      </w:tblGrid>
      <w:tr w:rsidR="00097AFF" w:rsidRPr="00DE3A6D" w:rsidTr="00BD268F">
        <w:trPr>
          <w:trHeight w:val="593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097AFF" w:rsidRPr="00DE3A6D" w:rsidTr="00BD268F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097AFF" w:rsidRPr="00DE3A6D" w:rsidTr="00BD268F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Говядина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Язык свиной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42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Масса отварных мясных продуктов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Окорок копчено-вареный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Масса мясных продуктов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75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Гарнир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Соус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</w:tr>
      <w:tr w:rsidR="00097AFF" w:rsidRPr="00DE3A6D" w:rsidTr="00BD268F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140</w:t>
            </w:r>
          </w:p>
        </w:tc>
      </w:tr>
    </w:tbl>
    <w:p w:rsidR="00097AFF" w:rsidRPr="00E1211D" w:rsidRDefault="00097AFF" w:rsidP="002745C0">
      <w:pPr>
        <w:suppressAutoHyphens/>
        <w:spacing w:after="0" w:line="240" w:lineRule="auto"/>
        <w:ind w:left="1065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2745C0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2745C0">
      <w:pPr>
        <w:suppressAutoHyphens/>
        <w:spacing w:after="0" w:line="240" w:lineRule="auto"/>
        <w:ind w:left="1065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2745C0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  <w:lang w:eastAsia="ar-SA"/>
        </w:rPr>
        <w:t>Последовательность технологических операций для приготовления</w:t>
      </w:r>
    </w:p>
    <w:p w:rsidR="00097AFF" w:rsidRPr="00E1211D" w:rsidRDefault="00097AFF" w:rsidP="002745C0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  <w:lang w:eastAsia="ar-SA"/>
        </w:rPr>
        <w:t>Мяса жаренного с гарниром</w:t>
      </w:r>
    </w:p>
    <w:p w:rsidR="00097AFF" w:rsidRPr="00E1211D" w:rsidRDefault="00097AFF" w:rsidP="002745C0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Операция № 1.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>Организация рабочего места</w:t>
      </w:r>
      <w:r w:rsidRPr="00E1211D">
        <w:rPr>
          <w:rFonts w:ascii="Times New Roman" w:hAnsi="Times New Roman"/>
          <w:sz w:val="24"/>
          <w:szCs w:val="24"/>
          <w:lang w:eastAsia="ar-SA"/>
        </w:rPr>
        <w:t>. Подобрать посуду, инвентарь.</w:t>
      </w:r>
    </w:p>
    <w:p w:rsidR="00097AFF" w:rsidRPr="00E1211D" w:rsidRDefault="00097AFF" w:rsidP="002745C0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097AFF" w:rsidRPr="00E1211D" w:rsidRDefault="00097AFF" w:rsidP="002745C0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Операция № 2.  Подготовка свинины</w:t>
      </w:r>
    </w:p>
    <w:p w:rsidR="00097AFF" w:rsidRPr="00E1211D" w:rsidRDefault="00097AFF" w:rsidP="00E81A9B">
      <w:pPr>
        <w:numPr>
          <w:ilvl w:val="0"/>
          <w:numId w:val="4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Свинину зачистить от пленок и сухожилий</w:t>
      </w:r>
    </w:p>
    <w:p w:rsidR="00097AFF" w:rsidRPr="00E1211D" w:rsidRDefault="00097AFF" w:rsidP="00E81A9B">
      <w:pPr>
        <w:numPr>
          <w:ilvl w:val="0"/>
          <w:numId w:val="4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Нарезать на куски</w:t>
      </w:r>
    </w:p>
    <w:p w:rsidR="00097AFF" w:rsidRPr="00E1211D" w:rsidRDefault="00097AFF" w:rsidP="00E81A9B">
      <w:pPr>
        <w:numPr>
          <w:ilvl w:val="0"/>
          <w:numId w:val="4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Посолить </w:t>
      </w:r>
    </w:p>
    <w:p w:rsidR="00097AFF" w:rsidRPr="00E1211D" w:rsidRDefault="00097AFF" w:rsidP="00E81A9B">
      <w:pPr>
        <w:numPr>
          <w:ilvl w:val="0"/>
          <w:numId w:val="4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Жарить основным способом</w:t>
      </w:r>
    </w:p>
    <w:p w:rsidR="00097AFF" w:rsidRPr="00E1211D" w:rsidRDefault="00097AFF" w:rsidP="00E81A9B">
      <w:pPr>
        <w:numPr>
          <w:ilvl w:val="0"/>
          <w:numId w:val="4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Охладить </w:t>
      </w:r>
    </w:p>
    <w:p w:rsidR="00097AFF" w:rsidRPr="00E1211D" w:rsidRDefault="00097AFF" w:rsidP="00E81A9B">
      <w:pPr>
        <w:numPr>
          <w:ilvl w:val="0"/>
          <w:numId w:val="4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Нарезать поперек волокон тонкими ломтиками  </w:t>
      </w:r>
    </w:p>
    <w:p w:rsidR="00097AFF" w:rsidRPr="00E1211D" w:rsidRDefault="00097AFF" w:rsidP="002745C0">
      <w:pPr>
        <w:suppressAutoHyphens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     Операция №3.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 xml:space="preserve"> Приготовление гарнира</w:t>
      </w:r>
    </w:p>
    <w:p w:rsidR="00097AFF" w:rsidRPr="00E1211D" w:rsidRDefault="00097AFF" w:rsidP="00E81A9B">
      <w:pPr>
        <w:numPr>
          <w:ilvl w:val="0"/>
          <w:numId w:val="43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Огурцы – помыть, удалить плодоножку, нарезать ломтиком</w:t>
      </w:r>
    </w:p>
    <w:p w:rsidR="00097AFF" w:rsidRPr="00E1211D" w:rsidRDefault="00097AFF" w:rsidP="00E81A9B">
      <w:pPr>
        <w:numPr>
          <w:ilvl w:val="0"/>
          <w:numId w:val="43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Помидоры – промыть, удалить плодоножку, нарезать дольками</w:t>
      </w:r>
    </w:p>
    <w:p w:rsidR="00097AFF" w:rsidRPr="00E1211D" w:rsidRDefault="00097AFF" w:rsidP="00E81A9B">
      <w:pPr>
        <w:numPr>
          <w:ilvl w:val="0"/>
          <w:numId w:val="43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Салат зеленый  - перебрать, промыть </w:t>
      </w:r>
    </w:p>
    <w:p w:rsidR="00097AFF" w:rsidRPr="00E1211D" w:rsidRDefault="00097AFF" w:rsidP="002745C0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Операция № 4.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>Приготовление соуса</w:t>
      </w:r>
    </w:p>
    <w:p w:rsidR="00097AFF" w:rsidRPr="00E1211D" w:rsidRDefault="00097AFF" w:rsidP="00E81A9B">
      <w:pPr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Хрен натереть</w:t>
      </w:r>
    </w:p>
    <w:p w:rsidR="00097AFF" w:rsidRPr="00E1211D" w:rsidRDefault="00097AFF" w:rsidP="00E81A9B">
      <w:pPr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Залить кипятком</w:t>
      </w:r>
    </w:p>
    <w:p w:rsidR="00097AFF" w:rsidRPr="00E1211D" w:rsidRDefault="00097AFF" w:rsidP="00E81A9B">
      <w:pPr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Накрыть крышкой и дать остыть</w:t>
      </w:r>
    </w:p>
    <w:p w:rsidR="00097AFF" w:rsidRPr="00E1211D" w:rsidRDefault="00097AFF" w:rsidP="00E81A9B">
      <w:pPr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Добавить соль, сахар, уксус</w:t>
      </w:r>
    </w:p>
    <w:p w:rsidR="00097AFF" w:rsidRPr="00E1211D" w:rsidRDefault="00097AFF" w:rsidP="00E81A9B">
      <w:pPr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Свеклу отварить, очистить от кожуры, натереть</w:t>
      </w:r>
    </w:p>
    <w:p w:rsidR="00097AFF" w:rsidRPr="00E1211D" w:rsidRDefault="00097AFF" w:rsidP="00E81A9B">
      <w:pPr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Готовый  хрен соединить со свеклой</w:t>
      </w:r>
    </w:p>
    <w:p w:rsidR="00097AFF" w:rsidRPr="00E1211D" w:rsidRDefault="00097AFF" w:rsidP="002745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      Операция № 5.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>Отпуск</w:t>
      </w:r>
      <w:r w:rsidRPr="00E1211D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097AFF" w:rsidRPr="00E1211D" w:rsidRDefault="00097AFF" w:rsidP="00E81A9B">
      <w:pPr>
        <w:numPr>
          <w:ilvl w:val="0"/>
          <w:numId w:val="38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Нарезанную свинину уложить на блюдо</w:t>
      </w:r>
    </w:p>
    <w:p w:rsidR="00097AFF" w:rsidRPr="00E1211D" w:rsidRDefault="00097AFF" w:rsidP="00E81A9B">
      <w:pPr>
        <w:numPr>
          <w:ilvl w:val="0"/>
          <w:numId w:val="38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Рядом разместить гарнир</w:t>
      </w:r>
    </w:p>
    <w:p w:rsidR="00097AFF" w:rsidRPr="00E1211D" w:rsidRDefault="00097AFF" w:rsidP="00E81A9B">
      <w:pPr>
        <w:numPr>
          <w:ilvl w:val="0"/>
          <w:numId w:val="38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Украсить зеленью</w:t>
      </w:r>
    </w:p>
    <w:p w:rsidR="00097AFF" w:rsidRPr="00E1211D" w:rsidRDefault="00097AFF" w:rsidP="00E81A9B">
      <w:pPr>
        <w:numPr>
          <w:ilvl w:val="0"/>
          <w:numId w:val="38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hAnsi="Times New Roman"/>
          <w:b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Соус подать отдельно в соуснике</w:t>
      </w:r>
    </w:p>
    <w:p w:rsidR="00097AFF" w:rsidRPr="00E1211D" w:rsidRDefault="00097AFF" w:rsidP="002745C0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97AFF" w:rsidRPr="00E1211D" w:rsidRDefault="00097AFF" w:rsidP="002745C0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  <w:lang w:eastAsia="ar-SA"/>
        </w:rPr>
        <w:t>Гарнир из овощей</w:t>
      </w:r>
    </w:p>
    <w:p w:rsidR="00097AFF" w:rsidRPr="00E1211D" w:rsidRDefault="00097AFF" w:rsidP="002745C0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/>
      </w:tblPr>
      <w:tblGrid>
        <w:gridCol w:w="6669"/>
        <w:gridCol w:w="1005"/>
        <w:gridCol w:w="1016"/>
      </w:tblGrid>
      <w:tr w:rsidR="00097AFF" w:rsidRPr="00DE3A6D" w:rsidTr="00BD268F">
        <w:trPr>
          <w:trHeight w:val="560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097AFF" w:rsidRPr="00DE3A6D" w:rsidTr="00BD268F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097AFF" w:rsidRPr="00DE3A6D" w:rsidTr="00BD268F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Огурцы свежие (неочищенные)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31,5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Помидоры свежие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35,5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Салат зеленый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</w:tr>
      <w:tr w:rsidR="00097AFF" w:rsidRPr="00DE3A6D" w:rsidTr="00BD268F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75</w:t>
            </w:r>
          </w:p>
        </w:tc>
      </w:tr>
    </w:tbl>
    <w:p w:rsidR="00097AFF" w:rsidRPr="00E1211D" w:rsidRDefault="00097AFF" w:rsidP="002745C0">
      <w:pPr>
        <w:suppressAutoHyphens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2745C0">
      <w:pPr>
        <w:suppressAutoHyphens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iCs/>
          <w:sz w:val="24"/>
          <w:szCs w:val="24"/>
          <w:lang w:eastAsia="ar-SA"/>
        </w:rPr>
        <w:t>Соус хрен</w:t>
      </w:r>
    </w:p>
    <w:p w:rsidR="00097AFF" w:rsidRPr="00E1211D" w:rsidRDefault="00097AFF" w:rsidP="002745C0">
      <w:pPr>
        <w:suppressAutoHyphens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/>
      </w:tblPr>
      <w:tblGrid>
        <w:gridCol w:w="6669"/>
        <w:gridCol w:w="1005"/>
        <w:gridCol w:w="1016"/>
      </w:tblGrid>
      <w:tr w:rsidR="00097AFF" w:rsidRPr="00DE3A6D" w:rsidTr="00BD268F">
        <w:trPr>
          <w:trHeight w:val="560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097AFF" w:rsidRPr="00DE3A6D" w:rsidTr="00BD268F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097AFF" w:rsidRPr="00DE3A6D" w:rsidTr="00BD268F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Хрен (корень)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117,25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75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Уксус 9%-ный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62,5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62,5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Свекла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63,75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Сахар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Соль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Вода (кипяток)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62,5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62,5</w:t>
            </w:r>
          </w:p>
        </w:tc>
      </w:tr>
      <w:tr w:rsidR="00097AFF" w:rsidRPr="00DE3A6D" w:rsidTr="00BD268F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</w:tr>
    </w:tbl>
    <w:p w:rsidR="00097AFF" w:rsidRPr="00E1211D" w:rsidRDefault="00097AFF" w:rsidP="002745C0">
      <w:pPr>
        <w:suppressAutoHyphens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iCs/>
          <w:sz w:val="24"/>
          <w:szCs w:val="24"/>
          <w:lang w:eastAsia="ar-SA"/>
        </w:rPr>
        <w:t>Мясо, жаренное с гарниром</w:t>
      </w:r>
    </w:p>
    <w:p w:rsidR="00097AFF" w:rsidRPr="00E1211D" w:rsidRDefault="00097AFF" w:rsidP="002745C0">
      <w:pPr>
        <w:suppressAutoHyphens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/>
      </w:tblPr>
      <w:tblGrid>
        <w:gridCol w:w="6669"/>
        <w:gridCol w:w="1005"/>
        <w:gridCol w:w="1016"/>
      </w:tblGrid>
      <w:tr w:rsidR="00097AFF" w:rsidRPr="00DE3A6D" w:rsidTr="00BD268F">
        <w:trPr>
          <w:trHeight w:val="560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097AFF" w:rsidRPr="00DE3A6D" w:rsidTr="00BD268F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097AFF" w:rsidRPr="00DE3A6D" w:rsidTr="00BD268F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Свинина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115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Жир животный топленый пищевой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Масса жареного мяса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75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Гарнир из овощей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75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Соус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</w:tr>
      <w:tr w:rsidR="00097AFF" w:rsidRPr="00DE3A6D" w:rsidTr="00BD268F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175</w:t>
            </w:r>
          </w:p>
        </w:tc>
      </w:tr>
    </w:tbl>
    <w:p w:rsidR="00097AFF" w:rsidRPr="00E1211D" w:rsidRDefault="00097AFF" w:rsidP="002745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2745C0">
      <w:pPr>
        <w:suppressAutoHyphens/>
        <w:spacing w:after="0" w:line="240" w:lineRule="auto"/>
        <w:ind w:left="1065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2745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  <w:lang w:eastAsia="ar-SA"/>
        </w:rPr>
        <w:t>Требования к качеству</w:t>
      </w:r>
    </w:p>
    <w:p w:rsidR="00097AFF" w:rsidRPr="00E1211D" w:rsidRDefault="00097AFF" w:rsidP="002745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672" w:type="dxa"/>
        <w:tblInd w:w="1058" w:type="dxa"/>
        <w:tblLayout w:type="fixed"/>
        <w:tblLook w:val="0000"/>
      </w:tblPr>
      <w:tblGrid>
        <w:gridCol w:w="1737"/>
        <w:gridCol w:w="2427"/>
        <w:gridCol w:w="2427"/>
        <w:gridCol w:w="2428"/>
        <w:gridCol w:w="653"/>
      </w:tblGrid>
      <w:tr w:rsidR="00097AFF" w:rsidRPr="00DE3A6D" w:rsidTr="002745C0">
        <w:trPr>
          <w:trHeight w:val="307"/>
        </w:trPr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блюда</w:t>
            </w:r>
          </w:p>
        </w:tc>
        <w:tc>
          <w:tcPr>
            <w:tcW w:w="653" w:type="dxa"/>
            <w:tcBorders>
              <w:lef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2745C0">
        <w:trPr>
          <w:trHeight w:val="170"/>
        </w:trPr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Паштет из печени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Ассорти мясное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Мясо, жаренное с гарниром</w:t>
            </w:r>
          </w:p>
        </w:tc>
        <w:tc>
          <w:tcPr>
            <w:tcW w:w="653" w:type="dxa"/>
            <w:vMerge w:val="restart"/>
            <w:tcBorders>
              <w:lef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2745C0">
        <w:trPr>
          <w:trHeight w:val="662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Внешний вид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Аккуратно и красиво уложен, оформлен сливочным маслом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Мясо нарезано поперек волокон ломтиками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Мясо нарезано поперек волокон ломтиками</w:t>
            </w:r>
          </w:p>
        </w:tc>
        <w:tc>
          <w:tcPr>
            <w:tcW w:w="653" w:type="dxa"/>
            <w:vMerge/>
            <w:tcBorders>
              <w:lef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2745C0">
        <w:trPr>
          <w:trHeight w:val="349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Вкус, запах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Соответствует используемым прдуктам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Соответствует продуктам входящих в блюдо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Соответствует продуктам входящих в блюдо </w:t>
            </w:r>
          </w:p>
        </w:tc>
        <w:tc>
          <w:tcPr>
            <w:tcW w:w="653" w:type="dxa"/>
            <w:vMerge/>
            <w:tcBorders>
              <w:lef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2745C0">
        <w:trPr>
          <w:trHeight w:val="307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Цвет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От светло-до темно - коричневого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Соответствует виду продукта входящих в блюдо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Соответствует виду продукта входящих в блюдо</w:t>
            </w:r>
          </w:p>
        </w:tc>
        <w:tc>
          <w:tcPr>
            <w:tcW w:w="653" w:type="dxa"/>
            <w:vMerge/>
            <w:tcBorders>
              <w:lef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2745C0">
        <w:trPr>
          <w:trHeight w:val="993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Консистенция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Мягкая, эластичная, без крупинок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Упругая, овощи мягкие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Упругая, овощи мягкие</w:t>
            </w:r>
          </w:p>
        </w:tc>
        <w:tc>
          <w:tcPr>
            <w:tcW w:w="653" w:type="dxa"/>
            <w:tcBorders>
              <w:lef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97AFF" w:rsidRPr="00E1211D" w:rsidRDefault="00097AFF" w:rsidP="002745C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97AFF" w:rsidRPr="00E1211D" w:rsidRDefault="00097AFF" w:rsidP="002745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  <w:lang w:eastAsia="ar-SA"/>
        </w:rPr>
        <w:t xml:space="preserve">Оформить отчет </w:t>
      </w:r>
    </w:p>
    <w:p w:rsidR="00097AFF" w:rsidRPr="00E1211D" w:rsidRDefault="00097AFF" w:rsidP="002745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Описать органолептические показатели качества приготавливаемых блюд (указать причины возможных дефектов, пути их устранения). </w:t>
      </w:r>
    </w:p>
    <w:p w:rsidR="00097AFF" w:rsidRPr="00E1211D" w:rsidRDefault="00097AFF" w:rsidP="002745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Заполнить таблицу:</w:t>
      </w:r>
    </w:p>
    <w:p w:rsidR="00097AFF" w:rsidRPr="00E1211D" w:rsidRDefault="00097AFF" w:rsidP="002745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224"/>
        <w:gridCol w:w="2224"/>
        <w:gridCol w:w="2224"/>
        <w:gridCol w:w="2225"/>
        <w:gridCol w:w="1427"/>
      </w:tblGrid>
      <w:tr w:rsidR="00097AFF" w:rsidRPr="00DE3A6D" w:rsidTr="00BD268F">
        <w:trPr>
          <w:trHeight w:val="651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AFF" w:rsidRPr="00DE3A6D" w:rsidRDefault="00097AFF" w:rsidP="00BD268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Блюдо</w:t>
            </w:r>
          </w:p>
          <w:p w:rsidR="00097AFF" w:rsidRPr="00DE3A6D" w:rsidRDefault="00097AFF" w:rsidP="00BD268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AFF" w:rsidRPr="00DE3A6D" w:rsidRDefault="00097AFF" w:rsidP="00BD268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Дефекты блюда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AFF" w:rsidRPr="00DE3A6D" w:rsidRDefault="00097AFF" w:rsidP="00BD268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Причина возникновения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AFF" w:rsidRPr="00DE3A6D" w:rsidRDefault="00097AFF" w:rsidP="00BD268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Способ исправления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AFF" w:rsidRPr="00DE3A6D" w:rsidRDefault="00097AFF" w:rsidP="00BD268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Оценка</w:t>
            </w:r>
          </w:p>
        </w:tc>
      </w:tr>
      <w:tr w:rsidR="00097AFF" w:rsidRPr="00DE3A6D" w:rsidTr="00BD268F">
        <w:trPr>
          <w:trHeight w:val="32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BD268F">
        <w:trPr>
          <w:trHeight w:val="305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BD268F">
        <w:trPr>
          <w:trHeight w:val="32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BD268F">
        <w:trPr>
          <w:trHeight w:val="305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7AFF" w:rsidRPr="00DE3A6D" w:rsidTr="00BD268F">
        <w:trPr>
          <w:trHeight w:val="34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97AFF" w:rsidRPr="00E1211D" w:rsidRDefault="00097AFF" w:rsidP="002745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2745C0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ar-SA"/>
        </w:rPr>
        <w:sectPr w:rsidR="00097AFF" w:rsidRPr="00E1211D" w:rsidSect="00E1211D">
          <w:footerReference w:type="default" r:id="rId24"/>
          <w:pgSz w:w="11906" w:h="16838"/>
          <w:pgMar w:top="1134" w:right="902" w:bottom="1134" w:left="1276" w:header="720" w:footer="709" w:gutter="0"/>
          <w:cols w:space="720"/>
          <w:docGrid w:linePitch="360"/>
        </w:sectPr>
      </w:pPr>
    </w:p>
    <w:p w:rsidR="00097AFF" w:rsidRPr="00E1211D" w:rsidRDefault="00097AFF" w:rsidP="00FF430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11D">
        <w:rPr>
          <w:rFonts w:ascii="Times New Roman" w:hAnsi="Times New Roman"/>
          <w:b/>
          <w:sz w:val="24"/>
          <w:szCs w:val="24"/>
        </w:rPr>
        <w:t xml:space="preserve">Лабораторная работа 7. </w:t>
      </w:r>
    </w:p>
    <w:p w:rsidR="00097AFF" w:rsidRPr="00E1211D" w:rsidRDefault="00097AFF" w:rsidP="00FF430E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pacing w:val="20"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</w:rPr>
        <w:t xml:space="preserve"> Приготовление, оформление и отпуск холодных блюд из домашней птицы.  Оценка качества (бракераж) готовой продукции</w:t>
      </w:r>
    </w:p>
    <w:p w:rsidR="00097AFF" w:rsidRPr="00E1211D" w:rsidRDefault="00097AFF" w:rsidP="00FF430E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</w:p>
    <w:p w:rsidR="00097AFF" w:rsidRPr="00E1211D" w:rsidRDefault="00097AFF" w:rsidP="002745C0">
      <w:pPr>
        <w:suppressAutoHyphens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  <w:lang w:eastAsia="ar-SA"/>
        </w:rPr>
        <w:t>Последовательность технологических операций для приготовления</w:t>
      </w:r>
    </w:p>
    <w:p w:rsidR="00097AFF" w:rsidRPr="00E1211D" w:rsidRDefault="00097AFF" w:rsidP="002745C0">
      <w:pPr>
        <w:suppressAutoHyphens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  <w:lang w:eastAsia="ar-SA"/>
        </w:rPr>
        <w:t>Филе из кур фаршированного</w:t>
      </w:r>
    </w:p>
    <w:p w:rsidR="00097AFF" w:rsidRPr="00E1211D" w:rsidRDefault="00097AFF" w:rsidP="002745C0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2745C0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Операция №1.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>Организация рабочего места</w:t>
      </w:r>
      <w:r w:rsidRPr="00E1211D">
        <w:rPr>
          <w:rFonts w:ascii="Times New Roman" w:hAnsi="Times New Roman"/>
          <w:sz w:val="24"/>
          <w:szCs w:val="24"/>
          <w:lang w:eastAsia="ar-SA"/>
        </w:rPr>
        <w:t>. Подобрать посуду, инвентарь.</w:t>
      </w:r>
    </w:p>
    <w:p w:rsidR="00097AFF" w:rsidRPr="00E1211D" w:rsidRDefault="00097AFF" w:rsidP="002745C0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097AFF" w:rsidRPr="00E1211D" w:rsidRDefault="00097AFF" w:rsidP="002745C0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Операция № 2.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>Подготовка овощей</w:t>
      </w:r>
    </w:p>
    <w:p w:rsidR="00097AFF" w:rsidRPr="00E1211D" w:rsidRDefault="00097AFF" w:rsidP="00E81A9B">
      <w:pPr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Морковь – промыть, очистить, нашинковать.</w:t>
      </w:r>
    </w:p>
    <w:p w:rsidR="00097AFF" w:rsidRPr="00E1211D" w:rsidRDefault="00097AFF" w:rsidP="00E81A9B">
      <w:pPr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Лук репчатый – очистить, мелко нарезать</w:t>
      </w:r>
    </w:p>
    <w:p w:rsidR="00097AFF" w:rsidRPr="00E1211D" w:rsidRDefault="00097AFF" w:rsidP="00E81A9B">
      <w:pPr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Сельдерей (корень) – промыть, очистить, нашинковать</w:t>
      </w:r>
    </w:p>
    <w:p w:rsidR="00097AFF" w:rsidRPr="00E1211D" w:rsidRDefault="00097AFF" w:rsidP="002745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      Операция № 3. 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>Приготовление фарша</w:t>
      </w:r>
    </w:p>
    <w:p w:rsidR="00097AFF" w:rsidRPr="00E1211D" w:rsidRDefault="00097AFF" w:rsidP="00E81A9B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Произвести первичную обработку печени</w:t>
      </w:r>
    </w:p>
    <w:p w:rsidR="00097AFF" w:rsidRPr="00E1211D" w:rsidRDefault="00097AFF" w:rsidP="00E81A9B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Нарезать произвольно</w:t>
      </w:r>
    </w:p>
    <w:p w:rsidR="00097AFF" w:rsidRPr="00E1211D" w:rsidRDefault="00097AFF" w:rsidP="00E81A9B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Обжарить на шпике с добавлением подготовленных овощей</w:t>
      </w:r>
    </w:p>
    <w:p w:rsidR="00097AFF" w:rsidRPr="00E1211D" w:rsidRDefault="00097AFF" w:rsidP="00E81A9B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Пропустить через мясорубку с частой решеткой</w:t>
      </w:r>
    </w:p>
    <w:p w:rsidR="00097AFF" w:rsidRPr="00E1211D" w:rsidRDefault="00097AFF" w:rsidP="00E81A9B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Добавить мускатный орех, перец, мадеру и перемешать</w:t>
      </w:r>
    </w:p>
    <w:p w:rsidR="00097AFF" w:rsidRPr="00E1211D" w:rsidRDefault="00097AFF" w:rsidP="002745C0">
      <w:pPr>
        <w:tabs>
          <w:tab w:val="left" w:pos="1134"/>
        </w:tabs>
        <w:suppressAutoHyphens/>
        <w:spacing w:after="0" w:line="240" w:lineRule="auto"/>
        <w:ind w:left="774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Операция № 4.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>Приготовление желе</w:t>
      </w:r>
    </w:p>
    <w:p w:rsidR="00097AFF" w:rsidRPr="00E1211D" w:rsidRDefault="00097AFF" w:rsidP="00E81A9B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Желатин замочить на 1- 2 часа</w:t>
      </w:r>
    </w:p>
    <w:p w:rsidR="00097AFF" w:rsidRPr="00E1211D" w:rsidRDefault="00097AFF" w:rsidP="00E81A9B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Распустить </w:t>
      </w:r>
    </w:p>
    <w:p w:rsidR="00097AFF" w:rsidRPr="00E1211D" w:rsidRDefault="00097AFF" w:rsidP="00E81A9B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Соединить с бульоном</w:t>
      </w:r>
    </w:p>
    <w:p w:rsidR="00097AFF" w:rsidRPr="00E1211D" w:rsidRDefault="00097AFF" w:rsidP="002745C0">
      <w:pPr>
        <w:tabs>
          <w:tab w:val="left" w:pos="1134"/>
        </w:tabs>
        <w:suppressAutoHyphens/>
        <w:spacing w:after="0" w:line="240" w:lineRule="auto"/>
        <w:ind w:left="774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Операция № 5.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>Приготовление фаршированной курицы</w:t>
      </w:r>
    </w:p>
    <w:p w:rsidR="00097AFF" w:rsidRPr="00E1211D" w:rsidRDefault="00097AFF" w:rsidP="00E81A9B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Курицу разделать на чистое филе</w:t>
      </w:r>
    </w:p>
    <w:p w:rsidR="00097AFF" w:rsidRPr="00E1211D" w:rsidRDefault="00097AFF" w:rsidP="00E81A9B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Отбить в тонкий пласт</w:t>
      </w:r>
    </w:p>
    <w:p w:rsidR="00097AFF" w:rsidRPr="00E1211D" w:rsidRDefault="00097AFF" w:rsidP="00E81A9B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На середину уложить фарш</w:t>
      </w:r>
    </w:p>
    <w:p w:rsidR="00097AFF" w:rsidRPr="00E1211D" w:rsidRDefault="00097AFF" w:rsidP="00E81A9B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Завернуть края филе, придать форму цилиндра</w:t>
      </w:r>
    </w:p>
    <w:p w:rsidR="00097AFF" w:rsidRPr="00E1211D" w:rsidRDefault="00097AFF" w:rsidP="00E81A9B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Припустить до готовности</w:t>
      </w:r>
    </w:p>
    <w:p w:rsidR="00097AFF" w:rsidRPr="00E1211D" w:rsidRDefault="00097AFF" w:rsidP="00E81A9B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Охладить</w:t>
      </w:r>
    </w:p>
    <w:p w:rsidR="00097AFF" w:rsidRPr="00E1211D" w:rsidRDefault="00097AFF" w:rsidP="00E81A9B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Залить желе слоем 1-2см.</w:t>
      </w:r>
    </w:p>
    <w:p w:rsidR="00097AFF" w:rsidRPr="00E1211D" w:rsidRDefault="00097AFF" w:rsidP="002745C0">
      <w:pPr>
        <w:tabs>
          <w:tab w:val="left" w:pos="1134"/>
        </w:tabs>
        <w:suppressAutoHyphens/>
        <w:spacing w:after="0" w:line="240" w:lineRule="auto"/>
        <w:ind w:left="774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Операция № 6.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>Приготовление соуса</w:t>
      </w:r>
    </w:p>
    <w:p w:rsidR="00097AFF" w:rsidRPr="00E1211D" w:rsidRDefault="00097AFF" w:rsidP="00E81A9B">
      <w:pPr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hanging="785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Желтки растереть с солью, сахаром и горчицей</w:t>
      </w:r>
    </w:p>
    <w:p w:rsidR="00097AFF" w:rsidRPr="00E1211D" w:rsidRDefault="00097AFF" w:rsidP="00E81A9B">
      <w:pPr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hanging="785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В полученную смесь влить тонкой струйкой постоянно помешивая растительное масло</w:t>
      </w:r>
    </w:p>
    <w:p w:rsidR="00097AFF" w:rsidRPr="00E1211D" w:rsidRDefault="00097AFF" w:rsidP="00E81A9B">
      <w:pPr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hanging="785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Перемешивать до образования однородной густой массы</w:t>
      </w:r>
    </w:p>
    <w:p w:rsidR="00097AFF" w:rsidRPr="00E1211D" w:rsidRDefault="00097AFF" w:rsidP="00E81A9B">
      <w:pPr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hanging="785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Влить уксус </w:t>
      </w:r>
    </w:p>
    <w:p w:rsidR="00097AFF" w:rsidRPr="00E1211D" w:rsidRDefault="00097AFF" w:rsidP="00E81A9B">
      <w:pPr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hanging="785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Перемешать </w:t>
      </w:r>
    </w:p>
    <w:p w:rsidR="00097AFF" w:rsidRPr="00E1211D" w:rsidRDefault="00097AFF" w:rsidP="002745C0">
      <w:pPr>
        <w:tabs>
          <w:tab w:val="left" w:pos="1134"/>
        </w:tabs>
        <w:suppressAutoHyphens/>
        <w:spacing w:after="0" w:line="240" w:lineRule="auto"/>
        <w:ind w:left="774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Операция № 7.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>Приготовление гарнира</w:t>
      </w:r>
    </w:p>
    <w:p w:rsidR="00097AFF" w:rsidRPr="00E1211D" w:rsidRDefault="00097AFF" w:rsidP="00E81A9B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Огурцы маринованные – освободить из тары, слить рассол, нарезать </w:t>
      </w:r>
    </w:p>
    <w:p w:rsidR="00097AFF" w:rsidRPr="00E1211D" w:rsidRDefault="00097AFF" w:rsidP="00E81A9B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Помидоры свежие – промыть, удалить плодоножку, нарезать дольками</w:t>
      </w:r>
    </w:p>
    <w:p w:rsidR="00097AFF" w:rsidRPr="00E1211D" w:rsidRDefault="00097AFF" w:rsidP="00E81A9B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Фасоль стручковую консервированную – освободить из тары, слить рассол</w:t>
      </w:r>
    </w:p>
    <w:p w:rsidR="00097AFF" w:rsidRPr="00E1211D" w:rsidRDefault="00097AFF" w:rsidP="00E81A9B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Салат зеленый – промыть, перебрать. </w:t>
      </w:r>
    </w:p>
    <w:p w:rsidR="00097AFF" w:rsidRPr="00E1211D" w:rsidRDefault="00097AFF" w:rsidP="002745C0">
      <w:pPr>
        <w:tabs>
          <w:tab w:val="left" w:pos="1134"/>
        </w:tabs>
        <w:suppressAutoHyphens/>
        <w:spacing w:after="0" w:line="240" w:lineRule="auto"/>
        <w:ind w:left="774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 xml:space="preserve">Операция №8. </w:t>
      </w:r>
      <w:r w:rsidRPr="00E1211D">
        <w:rPr>
          <w:rFonts w:ascii="Times New Roman" w:hAnsi="Times New Roman"/>
          <w:b/>
          <w:sz w:val="24"/>
          <w:szCs w:val="24"/>
          <w:lang w:eastAsia="ar-SA"/>
        </w:rPr>
        <w:t>Отпуск</w:t>
      </w:r>
    </w:p>
    <w:p w:rsidR="00097AFF" w:rsidRPr="00E1211D" w:rsidRDefault="00097AFF" w:rsidP="00E81A9B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На блюдо положить курицу фаршированную</w:t>
      </w:r>
    </w:p>
    <w:p w:rsidR="00097AFF" w:rsidRPr="00E1211D" w:rsidRDefault="00097AFF" w:rsidP="00E81A9B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Рядом уложить гарнир</w:t>
      </w:r>
    </w:p>
    <w:p w:rsidR="00097AFF" w:rsidRPr="00E1211D" w:rsidRDefault="00097AFF" w:rsidP="00E81A9B">
      <w:pPr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sz w:val="24"/>
          <w:szCs w:val="24"/>
          <w:lang w:eastAsia="ar-SA"/>
        </w:rPr>
        <w:t>Соус подлить под курицу или подать отдельно в соуснике</w:t>
      </w:r>
    </w:p>
    <w:p w:rsidR="00097AFF" w:rsidRPr="00E1211D" w:rsidRDefault="00097AFF" w:rsidP="002745C0">
      <w:pPr>
        <w:tabs>
          <w:tab w:val="left" w:pos="1134"/>
        </w:tabs>
        <w:suppressAutoHyphens/>
        <w:spacing w:after="0" w:line="240" w:lineRule="auto"/>
        <w:ind w:left="774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2745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2745C0">
      <w:pPr>
        <w:suppressAutoHyphens/>
        <w:spacing w:after="0" w:line="240" w:lineRule="auto"/>
        <w:ind w:left="106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  <w:lang w:eastAsia="ar-SA"/>
        </w:rPr>
        <w:t xml:space="preserve">Гарнир из овощей </w:t>
      </w:r>
    </w:p>
    <w:p w:rsidR="00097AFF" w:rsidRPr="00E1211D" w:rsidRDefault="00097AFF" w:rsidP="002745C0">
      <w:pPr>
        <w:suppressAutoHyphens/>
        <w:spacing w:after="0" w:line="240" w:lineRule="auto"/>
        <w:ind w:left="1065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/>
      </w:tblPr>
      <w:tblGrid>
        <w:gridCol w:w="6669"/>
        <w:gridCol w:w="1005"/>
        <w:gridCol w:w="1016"/>
      </w:tblGrid>
      <w:tr w:rsidR="00097AFF" w:rsidRPr="00DE3A6D" w:rsidTr="00BD268F">
        <w:trPr>
          <w:trHeight w:val="560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097AFF" w:rsidRPr="00DE3A6D" w:rsidTr="00BD268F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097AFF" w:rsidRPr="00DE3A6D" w:rsidTr="00BD268F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Огурцы маринованные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18,3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Помидоры свежие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17,7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Фасоль стручковая консервированная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16,7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Салат зеленый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097AFF" w:rsidRPr="00DE3A6D" w:rsidTr="00BD268F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</w:tr>
    </w:tbl>
    <w:p w:rsidR="00097AFF" w:rsidRPr="00E1211D" w:rsidRDefault="00097AFF" w:rsidP="002745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2745C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sz w:val="24"/>
          <w:szCs w:val="24"/>
          <w:lang w:eastAsia="ar-SA"/>
        </w:rPr>
        <w:t xml:space="preserve">Соус майонез </w:t>
      </w:r>
    </w:p>
    <w:p w:rsidR="00097AFF" w:rsidRPr="00E1211D" w:rsidRDefault="00097AFF" w:rsidP="002745C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/>
      </w:tblPr>
      <w:tblGrid>
        <w:gridCol w:w="6669"/>
        <w:gridCol w:w="1005"/>
        <w:gridCol w:w="1016"/>
      </w:tblGrid>
      <w:tr w:rsidR="00097AFF" w:rsidRPr="00DE3A6D" w:rsidTr="00BD268F">
        <w:trPr>
          <w:trHeight w:val="560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097AFF" w:rsidRPr="00DE3A6D" w:rsidTr="00BD268F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097AFF" w:rsidRPr="00DE3A6D" w:rsidTr="00BD268F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Масло растительное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22,5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22,5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Яйца (желтки)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1/8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2,88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Горчица столовая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0,75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Сахар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0,6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Уксус 3%-ный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4.5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4.5</w:t>
            </w:r>
          </w:p>
        </w:tc>
      </w:tr>
      <w:tr w:rsidR="00097AFF" w:rsidRPr="00DE3A6D" w:rsidTr="00BD268F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</w:tbl>
    <w:p w:rsidR="00097AFF" w:rsidRPr="00E1211D" w:rsidRDefault="00097AFF" w:rsidP="002745C0">
      <w:pPr>
        <w:suppressAutoHyphens/>
        <w:spacing w:after="0" w:line="240" w:lineRule="auto"/>
        <w:ind w:left="1800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2745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1211D">
        <w:rPr>
          <w:rFonts w:ascii="Times New Roman" w:hAnsi="Times New Roman"/>
          <w:b/>
          <w:iCs/>
          <w:sz w:val="24"/>
          <w:szCs w:val="24"/>
          <w:lang w:eastAsia="ar-SA"/>
        </w:rPr>
        <w:t>Филе из кур фаршированное</w:t>
      </w:r>
    </w:p>
    <w:p w:rsidR="00097AFF" w:rsidRPr="00E1211D" w:rsidRDefault="00097AFF" w:rsidP="002745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/>
      </w:tblPr>
      <w:tblGrid>
        <w:gridCol w:w="6669"/>
        <w:gridCol w:w="1005"/>
        <w:gridCol w:w="1016"/>
      </w:tblGrid>
      <w:tr w:rsidR="00097AFF" w:rsidRPr="00DE3A6D" w:rsidTr="00BD268F">
        <w:trPr>
          <w:trHeight w:val="605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097AFF" w:rsidRPr="00DE3A6D" w:rsidTr="00BD268F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097AFF" w:rsidRPr="00DE3A6D" w:rsidTr="00BD268F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Курица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147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53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Печень (телячья)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45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Шпик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Морковь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Сельдерей молодой корень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Лук репчатый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Мадера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Мускатный орех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Перец черный молотый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0,02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0,02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Масса фарша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41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Масса припущенного фаршированного филе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80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Желатин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Масса желе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Гарнир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</w:tr>
      <w:tr w:rsidR="00097AFF" w:rsidRPr="00DE3A6D" w:rsidTr="00BD268F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Соус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097AFF" w:rsidRPr="00DE3A6D" w:rsidTr="00BD268F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FF" w:rsidRPr="00DE3A6D" w:rsidRDefault="00097AFF" w:rsidP="00BD26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A6D">
              <w:rPr>
                <w:rFonts w:ascii="Times New Roman" w:hAnsi="Times New Roman"/>
                <w:sz w:val="24"/>
                <w:szCs w:val="24"/>
                <w:lang w:eastAsia="ar-SA"/>
              </w:rPr>
              <w:t>180</w:t>
            </w:r>
          </w:p>
        </w:tc>
      </w:tr>
    </w:tbl>
    <w:p w:rsidR="00097AFF" w:rsidRPr="00E1211D" w:rsidRDefault="00097AFF" w:rsidP="002745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97AFF" w:rsidRPr="00E1211D" w:rsidRDefault="00097AFF" w:rsidP="001677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97AFF" w:rsidRPr="00E1211D" w:rsidSect="00FF430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AFF" w:rsidRDefault="00097AFF" w:rsidP="00CC6A63">
      <w:pPr>
        <w:spacing w:after="0" w:line="240" w:lineRule="auto"/>
      </w:pPr>
      <w:r>
        <w:separator/>
      </w:r>
    </w:p>
  </w:endnote>
  <w:endnote w:type="continuationSeparator" w:id="1">
    <w:p w:rsidR="00097AFF" w:rsidRDefault="00097AFF" w:rsidP="00CC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FF" w:rsidRDefault="00097AFF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2049" type="#_x0000_t202" style="position:absolute;margin-left:538.15pt;margin-top:.05pt;width:12pt;height:13.7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" stroked="f">
          <v:fill opacity="0"/>
          <v:textbox inset="0,0,0,0">
            <w:txbxContent>
              <w:p w:rsidR="00097AFF" w:rsidRDefault="00097AFF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8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AFF" w:rsidRDefault="00097AFF" w:rsidP="00CC6A63">
      <w:pPr>
        <w:spacing w:after="0" w:line="240" w:lineRule="auto"/>
      </w:pPr>
      <w:r>
        <w:separator/>
      </w:r>
    </w:p>
  </w:footnote>
  <w:footnote w:type="continuationSeparator" w:id="1">
    <w:p w:rsidR="00097AFF" w:rsidRDefault="00097AFF" w:rsidP="00CC6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94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7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8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9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0">
    <w:nsid w:val="00000017"/>
    <w:multiLevelType w:val="single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74" w:hanging="360"/>
      </w:pPr>
      <w:rPr>
        <w:rFonts w:ascii="Symbol" w:hAnsi="Symbol"/>
      </w:rPr>
    </w:lvl>
  </w:abstractNum>
  <w:abstractNum w:abstractNumId="11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2">
    <w:nsid w:val="0000001A"/>
    <w:multiLevelType w:val="single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1B"/>
    <w:multiLevelType w:val="single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4">
    <w:nsid w:val="0000001C"/>
    <w:multiLevelType w:val="singleLevel"/>
    <w:tmpl w:val="0000001C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15">
    <w:nsid w:val="0000001D"/>
    <w:multiLevelType w:val="singleLevel"/>
    <w:tmpl w:val="0000001D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E"/>
    <w:multiLevelType w:val="singleLevel"/>
    <w:tmpl w:val="0000001E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7">
    <w:nsid w:val="00000021"/>
    <w:multiLevelType w:val="singleLevel"/>
    <w:tmpl w:val="00000021"/>
    <w:name w:val="WW8Num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8">
    <w:nsid w:val="00000024"/>
    <w:multiLevelType w:val="singleLevel"/>
    <w:tmpl w:val="00000024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9">
    <w:nsid w:val="00000025"/>
    <w:multiLevelType w:val="singleLevel"/>
    <w:tmpl w:val="00000025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26"/>
    <w:multiLevelType w:val="singleLevel"/>
    <w:tmpl w:val="00000026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1">
    <w:nsid w:val="00000028"/>
    <w:multiLevelType w:val="singleLevel"/>
    <w:tmpl w:val="00000028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1141" w:hanging="360"/>
      </w:pPr>
      <w:rPr>
        <w:rFonts w:ascii="Symbol" w:hAnsi="Symbol"/>
      </w:rPr>
    </w:lvl>
  </w:abstractNum>
  <w:abstractNum w:abstractNumId="22">
    <w:nsid w:val="0000002C"/>
    <w:multiLevelType w:val="singleLevel"/>
    <w:tmpl w:val="0000002C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3">
    <w:nsid w:val="0000002E"/>
    <w:multiLevelType w:val="singleLevel"/>
    <w:tmpl w:val="0000002E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4">
    <w:nsid w:val="00000030"/>
    <w:multiLevelType w:val="singleLevel"/>
    <w:tmpl w:val="00000030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5">
    <w:nsid w:val="00000032"/>
    <w:multiLevelType w:val="singleLevel"/>
    <w:tmpl w:val="00000032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6">
    <w:nsid w:val="00000033"/>
    <w:multiLevelType w:val="singleLevel"/>
    <w:tmpl w:val="00000033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7">
    <w:nsid w:val="00000034"/>
    <w:multiLevelType w:val="singleLevel"/>
    <w:tmpl w:val="00000034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8">
    <w:nsid w:val="00000038"/>
    <w:multiLevelType w:val="singleLevel"/>
    <w:tmpl w:val="00000038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>
    <w:nsid w:val="0000003C"/>
    <w:multiLevelType w:val="singleLevel"/>
    <w:tmpl w:val="0000003C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0">
    <w:nsid w:val="0000003D"/>
    <w:multiLevelType w:val="singleLevel"/>
    <w:tmpl w:val="0000003D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1">
    <w:nsid w:val="0000003F"/>
    <w:multiLevelType w:val="singleLevel"/>
    <w:tmpl w:val="0000003F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2">
    <w:nsid w:val="00000040"/>
    <w:multiLevelType w:val="singleLevel"/>
    <w:tmpl w:val="00000040"/>
    <w:name w:val="WW8Num63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</w:abstractNum>
  <w:abstractNum w:abstractNumId="33">
    <w:nsid w:val="00000043"/>
    <w:multiLevelType w:val="singleLevel"/>
    <w:tmpl w:val="00000043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4">
    <w:nsid w:val="00000044"/>
    <w:multiLevelType w:val="singleLevel"/>
    <w:tmpl w:val="00000044"/>
    <w:name w:val="WW8Num6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5">
    <w:nsid w:val="00000045"/>
    <w:multiLevelType w:val="singleLevel"/>
    <w:tmpl w:val="00000045"/>
    <w:name w:val="WW8Num6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6">
    <w:nsid w:val="00000048"/>
    <w:multiLevelType w:val="singleLevel"/>
    <w:tmpl w:val="00000048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7">
    <w:nsid w:val="00000049"/>
    <w:multiLevelType w:val="singleLevel"/>
    <w:tmpl w:val="00000049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8">
    <w:nsid w:val="0000004A"/>
    <w:multiLevelType w:val="singleLevel"/>
    <w:tmpl w:val="0000004A"/>
    <w:name w:val="WW8Num7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9">
    <w:nsid w:val="0000004B"/>
    <w:multiLevelType w:val="singleLevel"/>
    <w:tmpl w:val="0000004B"/>
    <w:name w:val="WW8Num7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40">
    <w:nsid w:val="0000004C"/>
    <w:multiLevelType w:val="singleLevel"/>
    <w:tmpl w:val="0000004C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41">
    <w:nsid w:val="0000004D"/>
    <w:multiLevelType w:val="singleLevel"/>
    <w:tmpl w:val="0000004D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2">
    <w:nsid w:val="0000004E"/>
    <w:multiLevelType w:val="singleLevel"/>
    <w:tmpl w:val="0000004E"/>
    <w:name w:val="WW8Num7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3">
    <w:nsid w:val="0000004F"/>
    <w:multiLevelType w:val="singleLevel"/>
    <w:tmpl w:val="0000004F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4">
    <w:nsid w:val="00000051"/>
    <w:multiLevelType w:val="singleLevel"/>
    <w:tmpl w:val="00000051"/>
    <w:name w:val="WW8Num8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45">
    <w:nsid w:val="00000054"/>
    <w:multiLevelType w:val="singleLevel"/>
    <w:tmpl w:val="00000054"/>
    <w:name w:val="WW8Num83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46">
    <w:nsid w:val="00000055"/>
    <w:multiLevelType w:val="singleLevel"/>
    <w:tmpl w:val="00000055"/>
    <w:name w:val="WW8Num8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47">
    <w:nsid w:val="00000057"/>
    <w:multiLevelType w:val="singleLevel"/>
    <w:tmpl w:val="00000057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48">
    <w:nsid w:val="00000059"/>
    <w:multiLevelType w:val="singleLevel"/>
    <w:tmpl w:val="00000059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49">
    <w:nsid w:val="0000005A"/>
    <w:multiLevelType w:val="singleLevel"/>
    <w:tmpl w:val="0000005A"/>
    <w:name w:val="WW8Num8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0">
    <w:nsid w:val="0000005C"/>
    <w:multiLevelType w:val="singleLevel"/>
    <w:tmpl w:val="0000005C"/>
    <w:name w:val="WW8Num9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51">
    <w:nsid w:val="0000005E"/>
    <w:multiLevelType w:val="singleLevel"/>
    <w:tmpl w:val="0000005E"/>
    <w:name w:val="WW8Num9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2">
    <w:nsid w:val="0000005F"/>
    <w:multiLevelType w:val="singleLevel"/>
    <w:tmpl w:val="0000005F"/>
    <w:name w:val="WW8Num94"/>
    <w:lvl w:ilvl="0">
      <w:start w:val="1"/>
      <w:numFmt w:val="bullet"/>
      <w:lvlText w:val=""/>
      <w:lvlJc w:val="left"/>
      <w:pPr>
        <w:tabs>
          <w:tab w:val="num" w:pos="0"/>
        </w:tabs>
        <w:ind w:left="1481" w:hanging="360"/>
      </w:pPr>
      <w:rPr>
        <w:rFonts w:ascii="Symbol" w:hAnsi="Symbol"/>
      </w:rPr>
    </w:lvl>
  </w:abstractNum>
  <w:abstractNum w:abstractNumId="53">
    <w:nsid w:val="00000060"/>
    <w:multiLevelType w:val="singleLevel"/>
    <w:tmpl w:val="00000060"/>
    <w:name w:val="WW8Num9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4">
    <w:nsid w:val="00000061"/>
    <w:multiLevelType w:val="singleLevel"/>
    <w:tmpl w:val="00000061"/>
    <w:name w:val="WW8Num9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5">
    <w:nsid w:val="00000063"/>
    <w:multiLevelType w:val="singleLevel"/>
    <w:tmpl w:val="00000063"/>
    <w:name w:val="WW8Num9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6">
    <w:nsid w:val="00000066"/>
    <w:multiLevelType w:val="singleLevel"/>
    <w:tmpl w:val="00000066"/>
    <w:name w:val="WW8Num10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7">
    <w:nsid w:val="00000068"/>
    <w:multiLevelType w:val="singleLevel"/>
    <w:tmpl w:val="00000068"/>
    <w:name w:val="WW8Num1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8">
    <w:nsid w:val="02AF16B2"/>
    <w:multiLevelType w:val="multilevel"/>
    <w:tmpl w:val="D45E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0F1F546B"/>
    <w:multiLevelType w:val="singleLevel"/>
    <w:tmpl w:val="2B2A3AE2"/>
    <w:lvl w:ilvl="0">
      <w:start w:val="3"/>
      <w:numFmt w:val="upperRoman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60">
    <w:nsid w:val="18E96384"/>
    <w:multiLevelType w:val="singleLevel"/>
    <w:tmpl w:val="2B2A3AE2"/>
    <w:lvl w:ilvl="0">
      <w:start w:val="3"/>
      <w:numFmt w:val="upperRoman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61">
    <w:nsid w:val="1E530AC2"/>
    <w:multiLevelType w:val="multilevel"/>
    <w:tmpl w:val="BA6C6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2">
    <w:nsid w:val="205F121A"/>
    <w:multiLevelType w:val="multilevel"/>
    <w:tmpl w:val="3F84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30A0075"/>
    <w:multiLevelType w:val="multilevel"/>
    <w:tmpl w:val="7B5C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265F474B"/>
    <w:multiLevelType w:val="multilevel"/>
    <w:tmpl w:val="A1C6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86B5669"/>
    <w:multiLevelType w:val="multilevel"/>
    <w:tmpl w:val="97B8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F0A6D79"/>
    <w:multiLevelType w:val="multilevel"/>
    <w:tmpl w:val="FBD6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0161BC1"/>
    <w:multiLevelType w:val="multilevel"/>
    <w:tmpl w:val="D54A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2C10F04"/>
    <w:multiLevelType w:val="hybridMultilevel"/>
    <w:tmpl w:val="7D5EEA44"/>
    <w:lvl w:ilvl="0" w:tplc="6C62682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3FD5F7D"/>
    <w:multiLevelType w:val="hybridMultilevel"/>
    <w:tmpl w:val="54BE7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5FC6045A"/>
    <w:multiLevelType w:val="hybridMultilevel"/>
    <w:tmpl w:val="54DCF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EFF4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60283318"/>
    <w:multiLevelType w:val="multilevel"/>
    <w:tmpl w:val="CC58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2C243A1"/>
    <w:multiLevelType w:val="multilevel"/>
    <w:tmpl w:val="705C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53D7019"/>
    <w:multiLevelType w:val="multilevel"/>
    <w:tmpl w:val="7BD4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54B0AF3"/>
    <w:multiLevelType w:val="multilevel"/>
    <w:tmpl w:val="9CBE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0"/>
  </w:num>
  <w:num w:numId="2">
    <w:abstractNumId w:val="69"/>
  </w:num>
  <w:num w:numId="3">
    <w:abstractNumId w:val="60"/>
    <w:lvlOverride w:ilvl="0">
      <w:startOverride w:val="3"/>
    </w:lvlOverride>
  </w:num>
  <w:num w:numId="4">
    <w:abstractNumId w:val="59"/>
  </w:num>
  <w:num w:numId="5">
    <w:abstractNumId w:val="3"/>
  </w:num>
  <w:num w:numId="6">
    <w:abstractNumId w:val="37"/>
  </w:num>
  <w:num w:numId="7">
    <w:abstractNumId w:val="56"/>
  </w:num>
  <w:num w:numId="8">
    <w:abstractNumId w:val="1"/>
  </w:num>
  <w:num w:numId="9">
    <w:abstractNumId w:val="2"/>
  </w:num>
  <w:num w:numId="10">
    <w:abstractNumId w:val="13"/>
  </w:num>
  <w:num w:numId="11">
    <w:abstractNumId w:val="15"/>
  </w:num>
  <w:num w:numId="12">
    <w:abstractNumId w:val="16"/>
  </w:num>
  <w:num w:numId="13">
    <w:abstractNumId w:val="22"/>
  </w:num>
  <w:num w:numId="14">
    <w:abstractNumId w:val="28"/>
  </w:num>
  <w:num w:numId="15">
    <w:abstractNumId w:val="30"/>
  </w:num>
  <w:num w:numId="16">
    <w:abstractNumId w:val="39"/>
  </w:num>
  <w:num w:numId="17">
    <w:abstractNumId w:val="40"/>
  </w:num>
  <w:num w:numId="18">
    <w:abstractNumId w:val="41"/>
  </w:num>
  <w:num w:numId="19">
    <w:abstractNumId w:val="45"/>
  </w:num>
  <w:num w:numId="20">
    <w:abstractNumId w:val="52"/>
  </w:num>
  <w:num w:numId="21">
    <w:abstractNumId w:val="54"/>
  </w:num>
  <w:num w:numId="22">
    <w:abstractNumId w:val="0"/>
  </w:num>
  <w:num w:numId="23">
    <w:abstractNumId w:val="5"/>
  </w:num>
  <w:num w:numId="24">
    <w:abstractNumId w:val="6"/>
  </w:num>
  <w:num w:numId="25">
    <w:abstractNumId w:val="8"/>
  </w:num>
  <w:num w:numId="26">
    <w:abstractNumId w:val="10"/>
  </w:num>
  <w:num w:numId="27">
    <w:abstractNumId w:val="12"/>
  </w:num>
  <w:num w:numId="28">
    <w:abstractNumId w:val="14"/>
  </w:num>
  <w:num w:numId="29">
    <w:abstractNumId w:val="18"/>
  </w:num>
  <w:num w:numId="30">
    <w:abstractNumId w:val="21"/>
  </w:num>
  <w:num w:numId="31">
    <w:abstractNumId w:val="23"/>
  </w:num>
  <w:num w:numId="32">
    <w:abstractNumId w:val="24"/>
  </w:num>
  <w:num w:numId="33">
    <w:abstractNumId w:val="25"/>
  </w:num>
  <w:num w:numId="34">
    <w:abstractNumId w:val="27"/>
  </w:num>
  <w:num w:numId="35">
    <w:abstractNumId w:val="33"/>
  </w:num>
  <w:num w:numId="36">
    <w:abstractNumId w:val="35"/>
  </w:num>
  <w:num w:numId="37">
    <w:abstractNumId w:val="42"/>
  </w:num>
  <w:num w:numId="38">
    <w:abstractNumId w:val="43"/>
  </w:num>
  <w:num w:numId="39">
    <w:abstractNumId w:val="47"/>
  </w:num>
  <w:num w:numId="40">
    <w:abstractNumId w:val="48"/>
  </w:num>
  <w:num w:numId="41">
    <w:abstractNumId w:val="49"/>
  </w:num>
  <w:num w:numId="42">
    <w:abstractNumId w:val="51"/>
  </w:num>
  <w:num w:numId="43">
    <w:abstractNumId w:val="55"/>
  </w:num>
  <w:num w:numId="44">
    <w:abstractNumId w:val="57"/>
  </w:num>
  <w:num w:numId="45">
    <w:abstractNumId w:val="20"/>
  </w:num>
  <w:num w:numId="46">
    <w:abstractNumId w:val="31"/>
  </w:num>
  <w:num w:numId="47">
    <w:abstractNumId w:val="34"/>
  </w:num>
  <w:num w:numId="48">
    <w:abstractNumId w:val="46"/>
  </w:num>
  <w:num w:numId="49">
    <w:abstractNumId w:val="62"/>
  </w:num>
  <w:num w:numId="50">
    <w:abstractNumId w:val="71"/>
  </w:num>
  <w:num w:numId="51">
    <w:abstractNumId w:val="74"/>
  </w:num>
  <w:num w:numId="52">
    <w:abstractNumId w:val="66"/>
  </w:num>
  <w:num w:numId="53">
    <w:abstractNumId w:val="67"/>
  </w:num>
  <w:num w:numId="54">
    <w:abstractNumId w:val="65"/>
  </w:num>
  <w:num w:numId="55">
    <w:abstractNumId w:val="72"/>
  </w:num>
  <w:num w:numId="56">
    <w:abstractNumId w:val="73"/>
  </w:num>
  <w:num w:numId="57">
    <w:abstractNumId w:val="61"/>
  </w:num>
  <w:num w:numId="58">
    <w:abstractNumId w:val="58"/>
  </w:num>
  <w:num w:numId="59">
    <w:abstractNumId w:val="63"/>
  </w:num>
  <w:num w:numId="60">
    <w:abstractNumId w:val="64"/>
  </w:num>
  <w:num w:numId="61">
    <w:abstractNumId w:val="68"/>
  </w:num>
  <w:num w:numId="62">
    <w:abstractNumId w:val="19"/>
  </w:num>
  <w:num w:numId="63">
    <w:abstractNumId w:val="53"/>
  </w:num>
  <w:num w:numId="64">
    <w:abstractNumId w:val="17"/>
  </w:num>
  <w:num w:numId="65">
    <w:abstractNumId w:val="50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70F"/>
    <w:rsid w:val="00040B58"/>
    <w:rsid w:val="00092F83"/>
    <w:rsid w:val="00097AFF"/>
    <w:rsid w:val="000D3FAF"/>
    <w:rsid w:val="001026CF"/>
    <w:rsid w:val="0016770F"/>
    <w:rsid w:val="002745C0"/>
    <w:rsid w:val="00546F4B"/>
    <w:rsid w:val="005D7662"/>
    <w:rsid w:val="00653624"/>
    <w:rsid w:val="006802CD"/>
    <w:rsid w:val="006A15C9"/>
    <w:rsid w:val="0079040B"/>
    <w:rsid w:val="008569B9"/>
    <w:rsid w:val="009E29AF"/>
    <w:rsid w:val="00A64BFD"/>
    <w:rsid w:val="00B24CFA"/>
    <w:rsid w:val="00B40808"/>
    <w:rsid w:val="00B4574E"/>
    <w:rsid w:val="00BD268F"/>
    <w:rsid w:val="00C07666"/>
    <w:rsid w:val="00CC6A63"/>
    <w:rsid w:val="00CE339A"/>
    <w:rsid w:val="00CE420C"/>
    <w:rsid w:val="00DE3A6D"/>
    <w:rsid w:val="00E1211D"/>
    <w:rsid w:val="00E516E6"/>
    <w:rsid w:val="00E81A9B"/>
    <w:rsid w:val="00E93F04"/>
    <w:rsid w:val="00F12406"/>
    <w:rsid w:val="00F301A3"/>
    <w:rsid w:val="00F45DB1"/>
    <w:rsid w:val="00F931D2"/>
    <w:rsid w:val="00FF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0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1211D"/>
    <w:pPr>
      <w:keepNext/>
      <w:widowControl w:val="0"/>
      <w:shd w:val="clear" w:color="auto" w:fill="FFFFFF"/>
      <w:tabs>
        <w:tab w:val="num" w:pos="720"/>
      </w:tabs>
      <w:suppressAutoHyphens/>
      <w:autoSpaceDE w:val="0"/>
      <w:spacing w:after="0" w:line="240" w:lineRule="auto"/>
      <w:ind w:left="720" w:hanging="360"/>
      <w:jc w:val="center"/>
      <w:outlineLvl w:val="0"/>
    </w:pPr>
    <w:rPr>
      <w:rFonts w:ascii="Times New Roman" w:hAnsi="Times New Roman"/>
      <w:color w:val="000000"/>
      <w:sz w:val="28"/>
      <w:szCs w:val="28"/>
      <w:lang w:eastAsia="zh-CN"/>
    </w:rPr>
  </w:style>
  <w:style w:type="paragraph" w:styleId="Heading2">
    <w:name w:val="heading 2"/>
    <w:basedOn w:val="Normal"/>
    <w:link w:val="Heading2Char"/>
    <w:uiPriority w:val="99"/>
    <w:qFormat/>
    <w:rsid w:val="00E1211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211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211D"/>
    <w:rPr>
      <w:rFonts w:ascii="Times New Roman" w:hAnsi="Times New Roman" w:cs="Times New Roman"/>
      <w:color w:val="000000"/>
      <w:sz w:val="28"/>
      <w:szCs w:val="28"/>
      <w:shd w:val="clear" w:color="auto" w:fill="FFFFFF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1211D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1211D"/>
    <w:rPr>
      <w:rFonts w:ascii="Cambria" w:hAnsi="Cambria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16770F"/>
    <w:pPr>
      <w:ind w:left="720"/>
      <w:contextualSpacing/>
    </w:pPr>
    <w:rPr>
      <w:lang w:eastAsia="en-US"/>
    </w:rPr>
  </w:style>
  <w:style w:type="character" w:customStyle="1" w:styleId="FontStyle39">
    <w:name w:val="Font Style39"/>
    <w:basedOn w:val="DefaultParagraphFont"/>
    <w:uiPriority w:val="99"/>
    <w:rsid w:val="001677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DefaultParagraphFont"/>
    <w:uiPriority w:val="99"/>
    <w:rsid w:val="0016770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Normal"/>
    <w:uiPriority w:val="99"/>
    <w:rsid w:val="001677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6770F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DefaultParagraphFont"/>
    <w:uiPriority w:val="99"/>
    <w:rsid w:val="0016770F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uiPriority w:val="99"/>
    <w:rsid w:val="001677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"/>
    <w:basedOn w:val="DefaultParagraphFont"/>
    <w:uiPriority w:val="99"/>
    <w:rsid w:val="0016770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WW8Num1z0">
    <w:name w:val="WW8Num1z0"/>
    <w:uiPriority w:val="99"/>
    <w:rsid w:val="0016770F"/>
    <w:rPr>
      <w:rFonts w:ascii="Symbol" w:hAnsi="Symbol"/>
      <w:color w:val="auto"/>
    </w:rPr>
  </w:style>
  <w:style w:type="paragraph" w:customStyle="1" w:styleId="1">
    <w:name w:val="Абзац списка1"/>
    <w:basedOn w:val="Normal"/>
    <w:uiPriority w:val="99"/>
    <w:rsid w:val="0016770F"/>
    <w:pPr>
      <w:spacing w:before="120" w:after="120" w:line="240" w:lineRule="auto"/>
      <w:ind w:left="708" w:hanging="357"/>
    </w:pPr>
    <w:rPr>
      <w:rFonts w:ascii="Times New Roman" w:eastAsia="MS Mincho" w:hAnsi="Times New Roman"/>
      <w:sz w:val="24"/>
      <w:szCs w:val="24"/>
    </w:rPr>
  </w:style>
  <w:style w:type="paragraph" w:styleId="NoSpacing">
    <w:name w:val="No Spacing"/>
    <w:uiPriority w:val="99"/>
    <w:qFormat/>
    <w:rsid w:val="0016770F"/>
  </w:style>
  <w:style w:type="paragraph" w:styleId="BalloonText">
    <w:name w:val="Balloon Text"/>
    <w:basedOn w:val="Normal"/>
    <w:link w:val="BalloonTextChar"/>
    <w:uiPriority w:val="99"/>
    <w:semiHidden/>
    <w:rsid w:val="0016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77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16770F"/>
    <w:rPr>
      <w:rFonts w:cs="Times New Roman"/>
    </w:rPr>
  </w:style>
  <w:style w:type="table" w:customStyle="1" w:styleId="10">
    <w:name w:val="Сетка таблицы1"/>
    <w:uiPriority w:val="99"/>
    <w:rsid w:val="0016770F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1677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745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745C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745C0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E121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2">
    <w:name w:val="List 2"/>
    <w:basedOn w:val="Normal"/>
    <w:uiPriority w:val="99"/>
    <w:rsid w:val="00E1211D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E1211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1211D"/>
    <w:rPr>
      <w:rFonts w:cs="Times New Roman"/>
      <w:b/>
      <w:bCs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E516E6"/>
    <w:rPr>
      <w:rFonts w:cs="Times New Roman"/>
      <w:sz w:val="22"/>
      <w:szCs w:val="22"/>
      <w:lang w:bidi="ar-SA"/>
    </w:rPr>
  </w:style>
  <w:style w:type="paragraph" w:customStyle="1" w:styleId="21">
    <w:name w:val="Основной текст (2)1"/>
    <w:basedOn w:val="Normal"/>
    <w:link w:val="20"/>
    <w:uiPriority w:val="99"/>
    <w:rsid w:val="00E516E6"/>
    <w:pPr>
      <w:widowControl w:val="0"/>
      <w:shd w:val="clear" w:color="auto" w:fill="FFFFFF"/>
      <w:spacing w:after="540" w:line="240" w:lineRule="atLeast"/>
      <w:ind w:hanging="420"/>
      <w:jc w:val="center"/>
    </w:pPr>
    <w:rPr>
      <w:rFonts w:ascii="Times New Roman" w:hAnsi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oxpana-tryda.ru/stati-po-oxrane-truda/elektrobezopasnost-i-gruppa-po-elektrobezopasnosti.html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://oxpana-tryda.ru/stati-po-oxrane-truda/kak-provodit-protivopozharnyj-instruktazh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hyperlink" Target="http://oxpana-tryda.ru/stati-po-oxrane-truda/xoroshaya-programma-effektivnyj-i-poleznyj-vvodnyj-instruktazh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kobor.ru/elektromexanicheskoe-oborudovanie/xleborezki/dlya-doma.html" TargetMode="External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222</TotalTime>
  <Pages>65</Pages>
  <Words>17409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НМР</cp:lastModifiedBy>
  <cp:revision>7</cp:revision>
  <dcterms:created xsi:type="dcterms:W3CDTF">2017-11-16T14:24:00Z</dcterms:created>
  <dcterms:modified xsi:type="dcterms:W3CDTF">2017-12-21T12:48:00Z</dcterms:modified>
</cp:coreProperties>
</file>